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E96101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42259" cy="751547"/>
            <wp:effectExtent l="19050" t="0" r="0" b="0"/>
            <wp:docPr id="1" name="Рисунок 0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86" cy="7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6A9" w:rsidRPr="002654A0" w:rsidRDefault="00DD5964" w:rsidP="00C74C1A">
      <w:pPr>
        <w:spacing w:after="0" w:line="240" w:lineRule="auto"/>
        <w:jc w:val="right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2654A0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Пресс-релиз</w:t>
      </w:r>
    </w:p>
    <w:p w:rsidR="00407563" w:rsidRPr="002654A0" w:rsidRDefault="00407563" w:rsidP="00525C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FBA"/>
          <w:kern w:val="36"/>
          <w:sz w:val="28"/>
          <w:szCs w:val="28"/>
          <w:lang w:eastAsia="ru-RU"/>
        </w:rPr>
      </w:pPr>
    </w:p>
    <w:p w:rsidR="00F42D21" w:rsidRDefault="00F42D21" w:rsidP="00F721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CFF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8CFF"/>
          <w:kern w:val="36"/>
          <w:sz w:val="32"/>
          <w:szCs w:val="32"/>
          <w:lang w:eastAsia="ru-RU"/>
        </w:rPr>
        <w:t xml:space="preserve">Задание Росреестра на полуфинале </w:t>
      </w:r>
    </w:p>
    <w:p w:rsidR="00F42D21" w:rsidRDefault="00F42D21" w:rsidP="00F721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CFF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8CFF"/>
          <w:kern w:val="36"/>
          <w:sz w:val="32"/>
          <w:szCs w:val="32"/>
          <w:lang w:eastAsia="ru-RU"/>
        </w:rPr>
        <w:t>конкурса «</w:t>
      </w:r>
      <w:r w:rsidRPr="00814878">
        <w:rPr>
          <w:rFonts w:ascii="Arial" w:eastAsia="Times New Roman" w:hAnsi="Arial" w:cs="Arial"/>
          <w:b/>
          <w:bCs/>
          <w:color w:val="008CFF"/>
          <w:kern w:val="36"/>
          <w:sz w:val="32"/>
          <w:szCs w:val="32"/>
          <w:lang w:eastAsia="ru-RU"/>
        </w:rPr>
        <w:t>Кибердром-2022» лучше</w:t>
      </w:r>
      <w:r>
        <w:rPr>
          <w:rFonts w:ascii="Arial" w:eastAsia="Times New Roman" w:hAnsi="Arial" w:cs="Arial"/>
          <w:b/>
          <w:bCs/>
          <w:color w:val="008CFF"/>
          <w:kern w:val="36"/>
          <w:sz w:val="32"/>
          <w:szCs w:val="32"/>
          <w:lang w:eastAsia="ru-RU"/>
        </w:rPr>
        <w:t xml:space="preserve"> всего выполнили </w:t>
      </w:r>
    </w:p>
    <w:p w:rsidR="00F42D21" w:rsidRDefault="00F42D21" w:rsidP="00F42D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CFF"/>
          <w:kern w:val="36"/>
          <w:sz w:val="32"/>
          <w:szCs w:val="32"/>
          <w:lang w:eastAsia="ru-RU"/>
        </w:rPr>
      </w:pPr>
      <w:r>
        <w:rPr>
          <w:rFonts w:ascii="Arial" w:hAnsi="Arial" w:cs="Arial"/>
          <w:b/>
          <w:color w:val="008CFF"/>
          <w:sz w:val="32"/>
          <w:szCs w:val="32"/>
        </w:rPr>
        <w:t>три команды, в том числе из Петербурга</w:t>
      </w:r>
    </w:p>
    <w:p w:rsidR="00A35661" w:rsidRDefault="00A35661" w:rsidP="00F721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CFF"/>
          <w:kern w:val="36"/>
          <w:sz w:val="32"/>
          <w:szCs w:val="32"/>
          <w:lang w:eastAsia="ru-RU"/>
        </w:rPr>
      </w:pPr>
    </w:p>
    <w:p w:rsidR="00F72183" w:rsidRPr="002654A0" w:rsidRDefault="00F72183" w:rsidP="00F7218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292C2F"/>
          <w:sz w:val="28"/>
          <w:szCs w:val="28"/>
        </w:rPr>
      </w:pPr>
    </w:p>
    <w:p w:rsidR="00171650" w:rsidRPr="00814878" w:rsidRDefault="00D16CED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  <w:r w:rsidRPr="00814878">
        <w:rPr>
          <w:rFonts w:ascii="Arial" w:hAnsi="Arial" w:cs="Arial"/>
          <w:color w:val="292C2F"/>
          <w:sz w:val="28"/>
          <w:szCs w:val="28"/>
        </w:rPr>
        <w:t>В</w:t>
      </w:r>
      <w:r w:rsidR="002A023B">
        <w:rPr>
          <w:rFonts w:ascii="Arial" w:hAnsi="Arial" w:cs="Arial"/>
          <w:color w:val="292C2F"/>
          <w:sz w:val="28"/>
          <w:szCs w:val="28"/>
        </w:rPr>
        <w:t xml:space="preserve">  </w:t>
      </w:r>
      <w:r w:rsidRPr="00814878">
        <w:rPr>
          <w:rFonts w:ascii="Arial" w:hAnsi="Arial" w:cs="Arial"/>
          <w:color w:val="292C2F"/>
          <w:sz w:val="28"/>
          <w:szCs w:val="28"/>
        </w:rPr>
        <w:t xml:space="preserve"> Санкт-Петербурге </w:t>
      </w:r>
      <w:r w:rsidR="002A023B">
        <w:rPr>
          <w:rFonts w:ascii="Arial" w:hAnsi="Arial" w:cs="Arial"/>
          <w:color w:val="292C2F"/>
          <w:sz w:val="28"/>
          <w:szCs w:val="28"/>
        </w:rPr>
        <w:t xml:space="preserve">  </w:t>
      </w:r>
      <w:r w:rsidRPr="00814878">
        <w:rPr>
          <w:rFonts w:ascii="Arial" w:hAnsi="Arial" w:cs="Arial"/>
          <w:color w:val="292C2F"/>
          <w:sz w:val="28"/>
          <w:szCs w:val="28"/>
        </w:rPr>
        <w:t xml:space="preserve">состоялся </w:t>
      </w:r>
      <w:r w:rsidR="002A023B">
        <w:rPr>
          <w:rFonts w:ascii="Arial" w:hAnsi="Arial" w:cs="Arial"/>
          <w:color w:val="292C2F"/>
          <w:sz w:val="28"/>
          <w:szCs w:val="28"/>
        </w:rPr>
        <w:t xml:space="preserve">  </w:t>
      </w:r>
      <w:r w:rsidRPr="00814878">
        <w:rPr>
          <w:rFonts w:ascii="Arial" w:hAnsi="Arial" w:cs="Arial"/>
          <w:color w:val="292C2F"/>
          <w:sz w:val="28"/>
          <w:szCs w:val="28"/>
        </w:rPr>
        <w:t>полуфинал</w:t>
      </w:r>
      <w:r w:rsidR="002A023B">
        <w:rPr>
          <w:rFonts w:ascii="Arial" w:hAnsi="Arial" w:cs="Arial"/>
          <w:color w:val="292C2F"/>
          <w:sz w:val="28"/>
          <w:szCs w:val="28"/>
        </w:rPr>
        <w:t xml:space="preserve"> </w:t>
      </w:r>
      <w:r w:rsidRPr="00814878">
        <w:rPr>
          <w:rFonts w:ascii="Arial" w:hAnsi="Arial" w:cs="Arial"/>
          <w:color w:val="292C2F"/>
          <w:sz w:val="28"/>
          <w:szCs w:val="28"/>
        </w:rPr>
        <w:t xml:space="preserve"> </w:t>
      </w:r>
      <w:r w:rsidR="002A023B">
        <w:rPr>
          <w:rFonts w:ascii="Arial" w:hAnsi="Arial" w:cs="Arial"/>
          <w:color w:val="292C2F"/>
          <w:sz w:val="28"/>
          <w:szCs w:val="28"/>
        </w:rPr>
        <w:t xml:space="preserve"> </w:t>
      </w:r>
      <w:r w:rsidRPr="00814878">
        <w:rPr>
          <w:rFonts w:ascii="Arial" w:hAnsi="Arial" w:cs="Arial"/>
          <w:color w:val="292C2F"/>
          <w:sz w:val="28"/>
          <w:szCs w:val="28"/>
        </w:rPr>
        <w:t xml:space="preserve">конкурса </w:t>
      </w:r>
      <w:r w:rsidR="002A023B">
        <w:rPr>
          <w:rFonts w:ascii="Arial" w:hAnsi="Arial" w:cs="Arial"/>
          <w:color w:val="292C2F"/>
          <w:sz w:val="28"/>
          <w:szCs w:val="28"/>
        </w:rPr>
        <w:t xml:space="preserve">  «Кибердром-2022».</w:t>
      </w:r>
      <w:r w:rsidRPr="00814878">
        <w:rPr>
          <w:rFonts w:ascii="Arial" w:hAnsi="Arial" w:cs="Arial"/>
          <w:color w:val="292C2F"/>
          <w:sz w:val="28"/>
          <w:szCs w:val="28"/>
        </w:rPr>
        <w:t xml:space="preserve"> Росреестр выступил партнером </w:t>
      </w:r>
      <w:r w:rsidR="002A023B">
        <w:rPr>
          <w:rFonts w:ascii="Arial" w:hAnsi="Arial" w:cs="Arial"/>
          <w:color w:val="292C2F"/>
          <w:sz w:val="28"/>
          <w:szCs w:val="28"/>
        </w:rPr>
        <w:t xml:space="preserve">этих </w:t>
      </w:r>
      <w:r w:rsidRPr="00814878">
        <w:rPr>
          <w:rFonts w:ascii="Arial" w:hAnsi="Arial" w:cs="Arial"/>
          <w:color w:val="292C2F"/>
          <w:sz w:val="28"/>
          <w:szCs w:val="28"/>
        </w:rPr>
        <w:t xml:space="preserve">соревнований и </w:t>
      </w:r>
      <w:r w:rsidR="00E24B07">
        <w:rPr>
          <w:rFonts w:ascii="Arial" w:hAnsi="Arial" w:cs="Arial"/>
          <w:color w:val="292C2F"/>
          <w:sz w:val="28"/>
          <w:szCs w:val="28"/>
        </w:rPr>
        <w:t>автором</w:t>
      </w:r>
      <w:r w:rsidRPr="00814878">
        <w:rPr>
          <w:rFonts w:ascii="Arial" w:hAnsi="Arial" w:cs="Arial"/>
          <w:color w:val="292C2F"/>
          <w:sz w:val="28"/>
          <w:szCs w:val="28"/>
        </w:rPr>
        <w:t xml:space="preserve"> задани</w:t>
      </w:r>
      <w:r w:rsidR="00E24B07">
        <w:rPr>
          <w:rFonts w:ascii="Arial" w:hAnsi="Arial" w:cs="Arial"/>
          <w:color w:val="292C2F"/>
          <w:sz w:val="28"/>
          <w:szCs w:val="28"/>
        </w:rPr>
        <w:t>я</w:t>
      </w:r>
      <w:r w:rsidRPr="00814878">
        <w:rPr>
          <w:rFonts w:ascii="Arial" w:hAnsi="Arial" w:cs="Arial"/>
          <w:color w:val="292C2F"/>
          <w:sz w:val="28"/>
          <w:szCs w:val="28"/>
        </w:rPr>
        <w:t xml:space="preserve"> </w:t>
      </w:r>
      <w:r w:rsidR="00E24B07">
        <w:rPr>
          <w:rFonts w:ascii="Arial" w:hAnsi="Arial" w:cs="Arial"/>
          <w:color w:val="292C2F"/>
          <w:sz w:val="28"/>
          <w:szCs w:val="28"/>
        </w:rPr>
        <w:t>«КАДАСТР»</w:t>
      </w:r>
      <w:r w:rsidRPr="00814878">
        <w:rPr>
          <w:rFonts w:ascii="Arial" w:hAnsi="Arial" w:cs="Arial"/>
          <w:color w:val="292C2F"/>
          <w:sz w:val="28"/>
          <w:szCs w:val="28"/>
        </w:rPr>
        <w:t xml:space="preserve"> для участников этапа «Авиационная работа».</w:t>
      </w:r>
    </w:p>
    <w:p w:rsidR="00814878" w:rsidRPr="00814878" w:rsidRDefault="0081487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</w:p>
    <w:p w:rsidR="00927F76" w:rsidRPr="00927F76" w:rsidRDefault="00D77F87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  <w:r>
        <w:rPr>
          <w:rFonts w:ascii="Arial" w:hAnsi="Arial" w:cs="Arial"/>
          <w:color w:val="292C2F"/>
          <w:sz w:val="28"/>
          <w:szCs w:val="28"/>
        </w:rPr>
        <w:t>З</w:t>
      </w:r>
      <w:r w:rsidR="00927F76" w:rsidRPr="00927F76">
        <w:rPr>
          <w:rFonts w:ascii="Arial" w:hAnsi="Arial" w:cs="Arial"/>
          <w:color w:val="292C2F"/>
          <w:sz w:val="28"/>
          <w:szCs w:val="28"/>
        </w:rPr>
        <w:t>аместитель руководителя ведомства </w:t>
      </w:r>
      <w:r w:rsidR="00927F76" w:rsidRPr="00927F76">
        <w:rPr>
          <w:rFonts w:ascii="Arial" w:hAnsi="Arial" w:cs="Arial"/>
          <w:b/>
          <w:bCs/>
          <w:color w:val="292C2F"/>
          <w:sz w:val="28"/>
          <w:szCs w:val="28"/>
        </w:rPr>
        <w:t>Максим Смирнов</w:t>
      </w:r>
      <w:r>
        <w:rPr>
          <w:rFonts w:ascii="Arial" w:hAnsi="Arial" w:cs="Arial"/>
          <w:b/>
          <w:bCs/>
          <w:color w:val="292C2F"/>
          <w:sz w:val="28"/>
          <w:szCs w:val="28"/>
        </w:rPr>
        <w:t xml:space="preserve"> </w:t>
      </w:r>
      <w:r w:rsidRPr="00D77F87">
        <w:rPr>
          <w:rFonts w:ascii="Arial" w:hAnsi="Arial" w:cs="Arial"/>
          <w:bCs/>
          <w:color w:val="292C2F"/>
          <w:sz w:val="28"/>
          <w:szCs w:val="28"/>
        </w:rPr>
        <w:t>подчеркнул, что</w:t>
      </w:r>
      <w:r w:rsidR="00927F76" w:rsidRPr="00D77F87">
        <w:rPr>
          <w:rFonts w:ascii="Arial" w:hAnsi="Arial" w:cs="Arial"/>
          <w:color w:val="292C2F"/>
          <w:sz w:val="28"/>
          <w:szCs w:val="28"/>
        </w:rPr>
        <w:t>, оно направлено на получение навыков и умений, необходимых</w:t>
      </w:r>
      <w:r w:rsidR="00927F76" w:rsidRPr="00927F76">
        <w:rPr>
          <w:rFonts w:ascii="Arial" w:hAnsi="Arial" w:cs="Arial"/>
          <w:color w:val="292C2F"/>
          <w:sz w:val="28"/>
          <w:szCs w:val="28"/>
        </w:rPr>
        <w:t xml:space="preserve"> для осуществления государственного земельного контроля, а также при реализации государственной программы «Национальная система пространственных данных».</w:t>
      </w:r>
    </w:p>
    <w:p w:rsidR="00927F76" w:rsidRDefault="00927F76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</w:p>
    <w:p w:rsidR="00171650" w:rsidRDefault="00D16CED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  <w:r w:rsidRPr="00814878">
        <w:rPr>
          <w:rFonts w:ascii="Arial" w:hAnsi="Arial" w:cs="Arial"/>
          <w:i/>
          <w:iCs/>
          <w:color w:val="292C2F"/>
          <w:sz w:val="28"/>
          <w:szCs w:val="28"/>
        </w:rPr>
        <w:t xml:space="preserve">«Для выполнения задания участники обрабатывали материалы и данные, полученные с борта беспилотного воздушного судна, на их основании строили </w:t>
      </w:r>
      <w:proofErr w:type="spellStart"/>
      <w:r w:rsidRPr="00814878">
        <w:rPr>
          <w:rFonts w:ascii="Arial" w:hAnsi="Arial" w:cs="Arial"/>
          <w:i/>
          <w:iCs/>
          <w:color w:val="292C2F"/>
          <w:sz w:val="28"/>
          <w:szCs w:val="28"/>
        </w:rPr>
        <w:t>ортофотоплан</w:t>
      </w:r>
      <w:proofErr w:type="spellEnd"/>
      <w:r w:rsidRPr="00814878">
        <w:rPr>
          <w:rFonts w:ascii="Arial" w:hAnsi="Arial" w:cs="Arial"/>
          <w:i/>
          <w:iCs/>
          <w:color w:val="292C2F"/>
          <w:sz w:val="28"/>
          <w:szCs w:val="28"/>
        </w:rPr>
        <w:t xml:space="preserve"> и определяли координаты одного линейного и двух площадных объектов, имитирующих здания и сооружения. Чтобы успешно пройти испытание, команды должны были обеспечить точность до 10 сантиметров»,</w:t>
      </w:r>
      <w:r w:rsidRPr="00814878">
        <w:rPr>
          <w:rFonts w:ascii="Arial" w:hAnsi="Arial" w:cs="Arial"/>
          <w:color w:val="292C2F"/>
          <w:sz w:val="28"/>
          <w:szCs w:val="28"/>
        </w:rPr>
        <w:t> –</w:t>
      </w:r>
      <w:r w:rsidR="00927F76">
        <w:rPr>
          <w:rFonts w:ascii="Arial" w:hAnsi="Arial" w:cs="Arial"/>
          <w:color w:val="292C2F"/>
          <w:sz w:val="28"/>
          <w:szCs w:val="28"/>
        </w:rPr>
        <w:t xml:space="preserve"> рассказал он</w:t>
      </w:r>
      <w:r w:rsidRPr="00814878">
        <w:rPr>
          <w:rFonts w:ascii="Arial" w:hAnsi="Arial" w:cs="Arial"/>
          <w:color w:val="292C2F"/>
          <w:sz w:val="28"/>
          <w:szCs w:val="28"/>
        </w:rPr>
        <w:t>.</w:t>
      </w:r>
    </w:p>
    <w:p w:rsidR="00814878" w:rsidRPr="00814878" w:rsidRDefault="0081487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</w:p>
    <w:p w:rsidR="00171650" w:rsidRDefault="00D16CED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  <w:r w:rsidRPr="00814878">
        <w:rPr>
          <w:rFonts w:ascii="Arial" w:hAnsi="Arial" w:cs="Arial"/>
          <w:color w:val="292C2F"/>
          <w:sz w:val="28"/>
          <w:szCs w:val="28"/>
        </w:rPr>
        <w:t>В преддверии полуфинала сотрудники Росреестра провели для участников конкурса два обучающих мастер-класса, посвященных применению технологий с использованием беспилотных воздушных судов для решения задач ведомства и вопросам законодательства в области государственного кадастрового учета.</w:t>
      </w:r>
    </w:p>
    <w:p w:rsidR="00814878" w:rsidRPr="00814878" w:rsidRDefault="0081487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</w:p>
    <w:p w:rsidR="00171650" w:rsidRDefault="00D16CED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  <w:r w:rsidRPr="00814878">
        <w:rPr>
          <w:rFonts w:ascii="Arial" w:hAnsi="Arial" w:cs="Arial"/>
          <w:i/>
          <w:iCs/>
          <w:color w:val="292C2F"/>
          <w:sz w:val="28"/>
          <w:szCs w:val="28"/>
        </w:rPr>
        <w:t>«Применение беспилотных летательных аппаратов способствует защите прав собственников, исправлению реестровых ошибок, вовлечению неэффективно используемых земель в экономический оборот, контролю использования земель для стройки, автоматизации надзорной деятельности»,</w:t>
      </w:r>
      <w:r w:rsidRPr="00814878">
        <w:rPr>
          <w:rFonts w:ascii="Arial" w:hAnsi="Arial" w:cs="Arial"/>
          <w:color w:val="292C2F"/>
          <w:sz w:val="28"/>
          <w:szCs w:val="28"/>
        </w:rPr>
        <w:t> – добавил заместитель руководителя Росреестра.</w:t>
      </w:r>
    </w:p>
    <w:p w:rsidR="00814878" w:rsidRPr="00814878" w:rsidRDefault="0081487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</w:p>
    <w:p w:rsidR="00171650" w:rsidRPr="00814878" w:rsidRDefault="00D16CED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  <w:r w:rsidRPr="00814878">
        <w:rPr>
          <w:rFonts w:ascii="Arial" w:hAnsi="Arial" w:cs="Arial"/>
          <w:color w:val="292C2F"/>
          <w:sz w:val="28"/>
          <w:szCs w:val="28"/>
        </w:rPr>
        <w:t xml:space="preserve">Полуфинал конкурса проходил в удаленном формате. Экипажи </w:t>
      </w:r>
      <w:r w:rsidR="00814878" w:rsidRPr="00814878">
        <w:rPr>
          <w:rFonts w:ascii="Arial" w:hAnsi="Arial" w:cs="Arial"/>
          <w:color w:val="292C2F"/>
          <w:sz w:val="28"/>
          <w:szCs w:val="28"/>
        </w:rPr>
        <w:t xml:space="preserve">31 команды </w:t>
      </w:r>
      <w:r w:rsidRPr="00814878">
        <w:rPr>
          <w:rFonts w:ascii="Arial" w:hAnsi="Arial" w:cs="Arial"/>
          <w:color w:val="292C2F"/>
          <w:sz w:val="28"/>
          <w:szCs w:val="28"/>
        </w:rPr>
        <w:t>находились в разных регионах России и дистанционно управляли беспилотными воздушными судами. По итогам соревнований в финал</w:t>
      </w:r>
      <w:r w:rsidR="00814878" w:rsidRPr="00814878">
        <w:rPr>
          <w:rFonts w:ascii="Arial" w:hAnsi="Arial" w:cs="Arial"/>
          <w:color w:val="292C2F"/>
          <w:sz w:val="28"/>
          <w:szCs w:val="28"/>
        </w:rPr>
        <w:t xml:space="preserve">, </w:t>
      </w:r>
      <w:r w:rsidRPr="00814878">
        <w:rPr>
          <w:rFonts w:ascii="Arial" w:hAnsi="Arial" w:cs="Arial"/>
          <w:color w:val="292C2F"/>
          <w:sz w:val="28"/>
          <w:szCs w:val="28"/>
        </w:rPr>
        <w:t>вышли 15 команд</w:t>
      </w:r>
      <w:r w:rsidR="00814878">
        <w:rPr>
          <w:rFonts w:ascii="Arial" w:hAnsi="Arial" w:cs="Arial"/>
          <w:color w:val="292C2F"/>
          <w:sz w:val="28"/>
          <w:szCs w:val="28"/>
        </w:rPr>
        <w:t>, в том числе команда из Петербурга  «Радар».</w:t>
      </w:r>
    </w:p>
    <w:p w:rsidR="00171650" w:rsidRDefault="00D16CED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  <w:r w:rsidRPr="00814878">
        <w:rPr>
          <w:rFonts w:ascii="Arial" w:hAnsi="Arial" w:cs="Arial"/>
          <w:color w:val="292C2F"/>
          <w:sz w:val="28"/>
          <w:szCs w:val="28"/>
        </w:rPr>
        <w:t xml:space="preserve">Максимальное количество баллов за этап «КАДАСТР» набрали 12 команд, три из них – </w:t>
      </w:r>
      <w:r w:rsidR="00814878">
        <w:rPr>
          <w:rFonts w:ascii="Arial" w:hAnsi="Arial" w:cs="Arial"/>
          <w:color w:val="292C2F"/>
          <w:sz w:val="28"/>
          <w:szCs w:val="28"/>
        </w:rPr>
        <w:t>«</w:t>
      </w:r>
      <w:r w:rsidR="00814878" w:rsidRPr="00814878">
        <w:rPr>
          <w:rFonts w:ascii="Arial" w:hAnsi="Arial" w:cs="Arial"/>
          <w:color w:val="292C2F"/>
          <w:sz w:val="28"/>
          <w:szCs w:val="28"/>
        </w:rPr>
        <w:t>Радар</w:t>
      </w:r>
      <w:r w:rsidR="00814878">
        <w:rPr>
          <w:rFonts w:ascii="Arial" w:hAnsi="Arial" w:cs="Arial"/>
          <w:color w:val="292C2F"/>
          <w:sz w:val="28"/>
          <w:szCs w:val="28"/>
        </w:rPr>
        <w:t>»</w:t>
      </w:r>
      <w:r w:rsidR="00814878" w:rsidRPr="00814878">
        <w:rPr>
          <w:rFonts w:ascii="Arial" w:hAnsi="Arial" w:cs="Arial"/>
          <w:color w:val="292C2F"/>
          <w:sz w:val="28"/>
          <w:szCs w:val="28"/>
        </w:rPr>
        <w:t xml:space="preserve"> (Санкт-Петербург), </w:t>
      </w:r>
      <w:r w:rsidR="00814878">
        <w:rPr>
          <w:rFonts w:ascii="Arial" w:hAnsi="Arial" w:cs="Arial"/>
          <w:color w:val="292C2F"/>
          <w:sz w:val="28"/>
          <w:szCs w:val="28"/>
        </w:rPr>
        <w:t>«</w:t>
      </w:r>
      <w:r w:rsidRPr="00814878">
        <w:rPr>
          <w:rFonts w:ascii="Arial" w:hAnsi="Arial" w:cs="Arial"/>
          <w:color w:val="292C2F"/>
          <w:sz w:val="28"/>
          <w:szCs w:val="28"/>
        </w:rPr>
        <w:t xml:space="preserve">ISTOK </w:t>
      </w:r>
      <w:proofErr w:type="spellStart"/>
      <w:r w:rsidRPr="00814878">
        <w:rPr>
          <w:rFonts w:ascii="Arial" w:hAnsi="Arial" w:cs="Arial"/>
          <w:color w:val="292C2F"/>
          <w:sz w:val="28"/>
          <w:szCs w:val="28"/>
        </w:rPr>
        <w:t>Fly</w:t>
      </w:r>
      <w:proofErr w:type="spellEnd"/>
      <w:r w:rsidR="00814878">
        <w:rPr>
          <w:rFonts w:ascii="Arial" w:hAnsi="Arial" w:cs="Arial"/>
          <w:color w:val="292C2F"/>
          <w:sz w:val="28"/>
          <w:szCs w:val="28"/>
        </w:rPr>
        <w:t>»</w:t>
      </w:r>
      <w:r w:rsidRPr="00814878">
        <w:rPr>
          <w:rFonts w:ascii="Arial" w:hAnsi="Arial" w:cs="Arial"/>
          <w:color w:val="292C2F"/>
          <w:sz w:val="28"/>
          <w:szCs w:val="28"/>
        </w:rPr>
        <w:t xml:space="preserve"> (Московская область), </w:t>
      </w:r>
      <w:r w:rsidR="00814878">
        <w:rPr>
          <w:rFonts w:ascii="Arial" w:hAnsi="Arial" w:cs="Arial"/>
          <w:color w:val="292C2F"/>
          <w:sz w:val="28"/>
          <w:szCs w:val="28"/>
        </w:rPr>
        <w:t>«</w:t>
      </w:r>
      <w:r w:rsidRPr="00814878">
        <w:rPr>
          <w:rFonts w:ascii="Arial" w:hAnsi="Arial" w:cs="Arial"/>
          <w:color w:val="292C2F"/>
          <w:sz w:val="28"/>
          <w:szCs w:val="28"/>
        </w:rPr>
        <w:t>Т</w:t>
      </w:r>
      <w:r w:rsidR="00814878" w:rsidRPr="00814878">
        <w:rPr>
          <w:rFonts w:ascii="Arial" w:hAnsi="Arial" w:cs="Arial"/>
          <w:color w:val="292C2F"/>
          <w:sz w:val="28"/>
          <w:szCs w:val="28"/>
        </w:rPr>
        <w:t>ЕХНОЛОГИЯ</w:t>
      </w:r>
      <w:r w:rsidR="00814878">
        <w:rPr>
          <w:rFonts w:ascii="Arial" w:hAnsi="Arial" w:cs="Arial"/>
          <w:color w:val="292C2F"/>
          <w:sz w:val="28"/>
          <w:szCs w:val="28"/>
        </w:rPr>
        <w:t>»</w:t>
      </w:r>
      <w:r w:rsidR="00814878" w:rsidRPr="00814878">
        <w:rPr>
          <w:rFonts w:ascii="Arial" w:hAnsi="Arial" w:cs="Arial"/>
          <w:color w:val="292C2F"/>
          <w:sz w:val="28"/>
          <w:szCs w:val="28"/>
        </w:rPr>
        <w:t xml:space="preserve"> (Калужская область) </w:t>
      </w:r>
      <w:r w:rsidRPr="00814878">
        <w:rPr>
          <w:rFonts w:ascii="Arial" w:hAnsi="Arial" w:cs="Arial"/>
          <w:color w:val="292C2F"/>
          <w:sz w:val="28"/>
          <w:szCs w:val="28"/>
        </w:rPr>
        <w:t>– показали первоклассные результаты и определили координаты объектов с погрешностью до 2 сантиметров.</w:t>
      </w:r>
    </w:p>
    <w:p w:rsidR="00814878" w:rsidRPr="00814878" w:rsidRDefault="0081487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</w:p>
    <w:p w:rsidR="00171650" w:rsidRPr="00814878" w:rsidRDefault="00D16CED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  <w:r w:rsidRPr="00814878">
        <w:rPr>
          <w:rFonts w:ascii="Arial" w:hAnsi="Arial" w:cs="Arial"/>
          <w:color w:val="292C2F"/>
          <w:sz w:val="28"/>
          <w:szCs w:val="28"/>
        </w:rPr>
        <w:t>Всем участникам выданы сертификаты за прохождение II этапа конкурса «Авиационная работа» для решения задач Росреестра «КАДАСТР» в рамках полуфинала всероссийского конкурса «Кадры для цифровой промышленности. Создание законченных проектно-конструкторских решений в режиме соревнований «</w:t>
      </w:r>
      <w:proofErr w:type="spellStart"/>
      <w:r w:rsidRPr="00814878">
        <w:rPr>
          <w:rFonts w:ascii="Arial" w:hAnsi="Arial" w:cs="Arial"/>
          <w:color w:val="292C2F"/>
          <w:sz w:val="28"/>
          <w:szCs w:val="28"/>
        </w:rPr>
        <w:t>Кибердром</w:t>
      </w:r>
      <w:proofErr w:type="spellEnd"/>
      <w:r w:rsidRPr="00814878">
        <w:rPr>
          <w:rFonts w:ascii="Arial" w:hAnsi="Arial" w:cs="Arial"/>
          <w:color w:val="292C2F"/>
          <w:sz w:val="28"/>
          <w:szCs w:val="28"/>
        </w:rPr>
        <w:t>».</w:t>
      </w:r>
    </w:p>
    <w:p w:rsidR="00814878" w:rsidRDefault="0081487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</w:p>
    <w:p w:rsidR="00814878" w:rsidRDefault="0081487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  <w:r>
        <w:rPr>
          <w:rFonts w:ascii="Arial" w:hAnsi="Arial" w:cs="Arial"/>
          <w:color w:val="292C2F"/>
          <w:sz w:val="28"/>
          <w:szCs w:val="28"/>
        </w:rPr>
        <w:t>Руководитель Управления Росреестра по Санкт-Петербургу</w:t>
      </w:r>
      <w:r w:rsidR="0072093B">
        <w:rPr>
          <w:rFonts w:ascii="Arial" w:hAnsi="Arial" w:cs="Arial"/>
          <w:color w:val="292C2F"/>
          <w:sz w:val="28"/>
          <w:szCs w:val="28"/>
        </w:rPr>
        <w:t xml:space="preserve"> </w:t>
      </w:r>
      <w:r w:rsidR="0072093B" w:rsidRPr="0072093B">
        <w:rPr>
          <w:rFonts w:ascii="Arial" w:hAnsi="Arial" w:cs="Arial"/>
          <w:b/>
          <w:color w:val="292C2F"/>
          <w:sz w:val="28"/>
          <w:szCs w:val="28"/>
        </w:rPr>
        <w:t>Владимир Корелин</w:t>
      </w:r>
      <w:r>
        <w:rPr>
          <w:rFonts w:ascii="Arial" w:hAnsi="Arial" w:cs="Arial"/>
          <w:color w:val="292C2F"/>
          <w:sz w:val="28"/>
          <w:szCs w:val="28"/>
        </w:rPr>
        <w:t>:</w:t>
      </w:r>
    </w:p>
    <w:p w:rsidR="002A023B" w:rsidRPr="0072093B" w:rsidRDefault="00814878" w:rsidP="002A023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292C2F"/>
          <w:sz w:val="28"/>
          <w:szCs w:val="28"/>
        </w:rPr>
      </w:pPr>
      <w:r w:rsidRPr="00CD78F8">
        <w:rPr>
          <w:rFonts w:ascii="Arial" w:hAnsi="Arial" w:cs="Arial"/>
          <w:i/>
          <w:color w:val="292C2F"/>
          <w:sz w:val="28"/>
          <w:szCs w:val="28"/>
        </w:rPr>
        <w:t>«</w:t>
      </w:r>
      <w:r w:rsidR="008A283D" w:rsidRPr="00CD78F8">
        <w:rPr>
          <w:rFonts w:ascii="Arial" w:hAnsi="Arial" w:cs="Arial"/>
          <w:i/>
          <w:color w:val="292C2F"/>
          <w:sz w:val="28"/>
          <w:szCs w:val="28"/>
        </w:rPr>
        <w:t>Выполнение таких заданий</w:t>
      </w:r>
      <w:r w:rsidR="00CD78F8" w:rsidRPr="00CD78F8">
        <w:rPr>
          <w:rFonts w:ascii="Arial" w:hAnsi="Arial" w:cs="Arial"/>
          <w:i/>
          <w:color w:val="292C2F"/>
          <w:sz w:val="28"/>
          <w:szCs w:val="28"/>
        </w:rPr>
        <w:t xml:space="preserve"> </w:t>
      </w:r>
      <w:r w:rsidR="00CD78F8">
        <w:rPr>
          <w:rFonts w:ascii="Arial" w:hAnsi="Arial" w:cs="Arial"/>
          <w:i/>
          <w:color w:val="292C2F"/>
          <w:sz w:val="28"/>
          <w:szCs w:val="28"/>
        </w:rPr>
        <w:t>дает</w:t>
      </w:r>
      <w:r w:rsidR="00D77F87">
        <w:rPr>
          <w:rFonts w:ascii="Arial" w:hAnsi="Arial" w:cs="Arial"/>
          <w:i/>
          <w:color w:val="292C2F"/>
          <w:sz w:val="28"/>
          <w:szCs w:val="28"/>
        </w:rPr>
        <w:t xml:space="preserve"> полезный</w:t>
      </w:r>
      <w:r w:rsidR="008A283D" w:rsidRPr="00CD78F8">
        <w:rPr>
          <w:rFonts w:ascii="Arial" w:hAnsi="Arial" w:cs="Arial"/>
          <w:i/>
          <w:color w:val="292C2F"/>
          <w:sz w:val="28"/>
          <w:szCs w:val="28"/>
        </w:rPr>
        <w:t xml:space="preserve"> </w:t>
      </w:r>
      <w:r w:rsidR="00CD78F8" w:rsidRPr="00CD78F8">
        <w:rPr>
          <w:rFonts w:ascii="Arial" w:hAnsi="Arial" w:cs="Arial"/>
          <w:i/>
          <w:color w:val="292C2F"/>
          <w:sz w:val="28"/>
          <w:szCs w:val="28"/>
        </w:rPr>
        <w:t>опыт,</w:t>
      </w:r>
      <w:r w:rsidR="00CD78F8">
        <w:rPr>
          <w:rFonts w:ascii="Arial" w:hAnsi="Arial" w:cs="Arial"/>
          <w:i/>
          <w:color w:val="292C2F"/>
          <w:sz w:val="28"/>
          <w:szCs w:val="28"/>
        </w:rPr>
        <w:t xml:space="preserve"> в том числе</w:t>
      </w:r>
      <w:r w:rsidR="008A283D" w:rsidRPr="00CD78F8">
        <w:rPr>
          <w:rFonts w:ascii="Arial" w:hAnsi="Arial" w:cs="Arial"/>
          <w:i/>
          <w:color w:val="292C2F"/>
          <w:sz w:val="28"/>
          <w:szCs w:val="28"/>
        </w:rPr>
        <w:t xml:space="preserve"> </w:t>
      </w:r>
      <w:r w:rsidR="00D77F87">
        <w:rPr>
          <w:rFonts w:ascii="Arial" w:hAnsi="Arial" w:cs="Arial"/>
          <w:i/>
          <w:color w:val="292C2F"/>
          <w:sz w:val="28"/>
          <w:szCs w:val="28"/>
        </w:rPr>
        <w:t>для</w:t>
      </w:r>
      <w:r w:rsidR="008A283D" w:rsidRPr="00CD78F8">
        <w:rPr>
          <w:rFonts w:ascii="Arial" w:hAnsi="Arial" w:cs="Arial"/>
          <w:i/>
          <w:color w:val="292C2F"/>
          <w:sz w:val="28"/>
          <w:szCs w:val="28"/>
        </w:rPr>
        <w:t xml:space="preserve"> реализации государственной программы «Национальная с</w:t>
      </w:r>
      <w:r w:rsidR="00CD78F8" w:rsidRPr="00CD78F8">
        <w:rPr>
          <w:rFonts w:ascii="Arial" w:hAnsi="Arial" w:cs="Arial"/>
          <w:i/>
          <w:color w:val="292C2F"/>
          <w:sz w:val="28"/>
          <w:szCs w:val="28"/>
        </w:rPr>
        <w:t>истема пространственных данных</w:t>
      </w:r>
      <w:r w:rsidR="00CD78F8">
        <w:rPr>
          <w:rFonts w:ascii="Arial" w:hAnsi="Arial" w:cs="Arial"/>
          <w:i/>
          <w:color w:val="292C2F"/>
          <w:sz w:val="28"/>
          <w:szCs w:val="28"/>
        </w:rPr>
        <w:t>»</w:t>
      </w:r>
      <w:r w:rsidR="00CD78F8" w:rsidRPr="00CD78F8">
        <w:rPr>
          <w:rFonts w:ascii="Arial" w:hAnsi="Arial" w:cs="Arial"/>
          <w:i/>
          <w:color w:val="292C2F"/>
          <w:sz w:val="28"/>
          <w:szCs w:val="28"/>
        </w:rPr>
        <w:t xml:space="preserve">. </w:t>
      </w:r>
      <w:r w:rsidR="00D77F87">
        <w:rPr>
          <w:rFonts w:ascii="Arial" w:hAnsi="Arial" w:cs="Arial"/>
          <w:i/>
          <w:color w:val="292C2F"/>
          <w:sz w:val="28"/>
          <w:szCs w:val="28"/>
        </w:rPr>
        <w:t>Планируется, что к</w:t>
      </w:r>
      <w:r w:rsidR="002A023B" w:rsidRPr="002A023B">
        <w:rPr>
          <w:rFonts w:ascii="Arial" w:hAnsi="Arial" w:cs="Arial"/>
          <w:i/>
          <w:color w:val="292C2F"/>
          <w:sz w:val="28"/>
          <w:szCs w:val="28"/>
        </w:rPr>
        <w:t xml:space="preserve"> 2024 году </w:t>
      </w:r>
      <w:r w:rsidR="00D77F87">
        <w:rPr>
          <w:rFonts w:ascii="Arial" w:hAnsi="Arial" w:cs="Arial"/>
          <w:i/>
          <w:color w:val="292C2F"/>
          <w:sz w:val="28"/>
          <w:szCs w:val="28"/>
        </w:rPr>
        <w:t xml:space="preserve">система </w:t>
      </w:r>
      <w:r w:rsidR="002A023B" w:rsidRPr="002A023B">
        <w:rPr>
          <w:rFonts w:ascii="Arial" w:hAnsi="Arial" w:cs="Arial"/>
          <w:i/>
          <w:color w:val="292C2F"/>
          <w:sz w:val="28"/>
          <w:szCs w:val="28"/>
        </w:rPr>
        <w:t>начнет работу</w:t>
      </w:r>
      <w:r w:rsidR="00CD78F8">
        <w:rPr>
          <w:rFonts w:ascii="Arial" w:hAnsi="Arial" w:cs="Arial"/>
          <w:i/>
          <w:color w:val="292C2F"/>
          <w:sz w:val="28"/>
          <w:szCs w:val="28"/>
        </w:rPr>
        <w:t xml:space="preserve"> уже</w:t>
      </w:r>
      <w:r w:rsidR="002A023B" w:rsidRPr="002A023B">
        <w:rPr>
          <w:rFonts w:ascii="Arial" w:hAnsi="Arial" w:cs="Arial"/>
          <w:i/>
          <w:color w:val="292C2F"/>
          <w:sz w:val="28"/>
          <w:szCs w:val="28"/>
        </w:rPr>
        <w:t xml:space="preserve"> в 20 субъектах РФ. На </w:t>
      </w:r>
      <w:r w:rsidR="00CD78F8">
        <w:rPr>
          <w:rFonts w:ascii="Arial" w:hAnsi="Arial" w:cs="Arial"/>
          <w:i/>
          <w:color w:val="292C2F"/>
          <w:sz w:val="28"/>
          <w:szCs w:val="28"/>
        </w:rPr>
        <w:t xml:space="preserve">этой </w:t>
      </w:r>
      <w:r w:rsidR="002A023B" w:rsidRPr="002A023B">
        <w:rPr>
          <w:rFonts w:ascii="Arial" w:hAnsi="Arial" w:cs="Arial"/>
          <w:i/>
          <w:color w:val="292C2F"/>
          <w:sz w:val="28"/>
          <w:szCs w:val="28"/>
        </w:rPr>
        <w:t xml:space="preserve">платформе можно будет получить информацию о своей недвижимости, </w:t>
      </w:r>
      <w:r w:rsidR="00CD78F8">
        <w:rPr>
          <w:rFonts w:ascii="Arial" w:hAnsi="Arial" w:cs="Arial"/>
          <w:i/>
          <w:color w:val="292C2F"/>
          <w:sz w:val="28"/>
          <w:szCs w:val="28"/>
        </w:rPr>
        <w:t xml:space="preserve">о </w:t>
      </w:r>
      <w:r w:rsidR="002A023B" w:rsidRPr="002A023B">
        <w:rPr>
          <w:rFonts w:ascii="Arial" w:hAnsi="Arial" w:cs="Arial"/>
          <w:i/>
          <w:color w:val="292C2F"/>
          <w:sz w:val="28"/>
          <w:szCs w:val="28"/>
        </w:rPr>
        <w:t xml:space="preserve">возможностях использования </w:t>
      </w:r>
      <w:r w:rsidR="00CD78F8">
        <w:rPr>
          <w:rFonts w:ascii="Arial" w:hAnsi="Arial" w:cs="Arial"/>
          <w:i/>
          <w:color w:val="292C2F"/>
          <w:sz w:val="28"/>
          <w:szCs w:val="28"/>
        </w:rPr>
        <w:t xml:space="preserve">земельного </w:t>
      </w:r>
      <w:r w:rsidR="002A023B" w:rsidRPr="002A023B">
        <w:rPr>
          <w:rFonts w:ascii="Arial" w:hAnsi="Arial" w:cs="Arial"/>
          <w:i/>
          <w:color w:val="292C2F"/>
          <w:sz w:val="28"/>
          <w:szCs w:val="28"/>
        </w:rPr>
        <w:t xml:space="preserve">участка, </w:t>
      </w:r>
      <w:r w:rsidR="00CD78F8">
        <w:rPr>
          <w:rFonts w:ascii="Arial" w:hAnsi="Arial" w:cs="Arial"/>
          <w:i/>
          <w:color w:val="292C2F"/>
          <w:sz w:val="28"/>
          <w:szCs w:val="28"/>
        </w:rPr>
        <w:t xml:space="preserve">даже </w:t>
      </w:r>
      <w:r w:rsidR="002A023B" w:rsidRPr="002A023B">
        <w:rPr>
          <w:rFonts w:ascii="Arial" w:hAnsi="Arial" w:cs="Arial"/>
          <w:i/>
          <w:color w:val="292C2F"/>
          <w:sz w:val="28"/>
          <w:szCs w:val="28"/>
        </w:rPr>
        <w:t>согласовать строительство дома</w:t>
      </w:r>
      <w:r w:rsidR="00CD78F8">
        <w:rPr>
          <w:rFonts w:ascii="Arial" w:hAnsi="Arial" w:cs="Arial"/>
          <w:i/>
          <w:color w:val="292C2F"/>
          <w:sz w:val="28"/>
          <w:szCs w:val="28"/>
        </w:rPr>
        <w:t>»</w:t>
      </w:r>
      <w:r w:rsidR="002A023B" w:rsidRPr="002A023B">
        <w:rPr>
          <w:rFonts w:ascii="Arial" w:hAnsi="Arial" w:cs="Arial"/>
          <w:i/>
          <w:color w:val="292C2F"/>
          <w:sz w:val="28"/>
          <w:szCs w:val="28"/>
        </w:rPr>
        <w:t>.</w:t>
      </w:r>
    </w:p>
    <w:p w:rsidR="00814878" w:rsidRDefault="0081487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</w:p>
    <w:p w:rsidR="00CD78F8" w:rsidRPr="00814878" w:rsidRDefault="00CD78F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92C2F"/>
          <w:sz w:val="28"/>
          <w:szCs w:val="28"/>
        </w:rPr>
      </w:pPr>
    </w:p>
    <w:p w:rsidR="00814878" w:rsidRDefault="00814878" w:rsidP="00814878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8CFF"/>
          <w:sz w:val="28"/>
          <w:szCs w:val="28"/>
        </w:rPr>
      </w:pPr>
      <w:r w:rsidRPr="00814878">
        <w:rPr>
          <w:rFonts w:ascii="Arial" w:hAnsi="Arial" w:cs="Arial"/>
          <w:b/>
          <w:color w:val="008CFF"/>
          <w:sz w:val="28"/>
          <w:szCs w:val="28"/>
        </w:rPr>
        <w:t>Это интересно!</w:t>
      </w:r>
    </w:p>
    <w:p w:rsidR="00814878" w:rsidRPr="00CD78F8" w:rsidRDefault="00D16CED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CD78F8">
        <w:rPr>
          <w:rFonts w:ascii="Arial" w:hAnsi="Arial" w:cs="Arial"/>
          <w:i/>
          <w:iCs/>
          <w:sz w:val="28"/>
          <w:szCs w:val="28"/>
        </w:rPr>
        <w:t>Всероссийский конкурс «Кадры для цифровой промышленности. Создание законченных проектно-конструкторских решений в режиме соревнований </w:t>
      </w:r>
      <w:hyperlink r:id="rId8" w:history="1">
        <w:r w:rsidRPr="00CD78F8">
          <w:rPr>
            <w:rStyle w:val="ac"/>
            <w:rFonts w:ascii="Arial" w:hAnsi="Arial" w:cs="Arial"/>
            <w:i/>
            <w:iCs/>
            <w:color w:val="auto"/>
            <w:sz w:val="28"/>
            <w:szCs w:val="28"/>
          </w:rPr>
          <w:t>«</w:t>
        </w:r>
        <w:proofErr w:type="spellStart"/>
        <w:r w:rsidRPr="00CD78F8">
          <w:rPr>
            <w:rStyle w:val="ac"/>
            <w:rFonts w:ascii="Arial" w:hAnsi="Arial" w:cs="Arial"/>
            <w:i/>
            <w:iCs/>
            <w:color w:val="auto"/>
            <w:sz w:val="28"/>
            <w:szCs w:val="28"/>
          </w:rPr>
          <w:t>Кибердром</w:t>
        </w:r>
        <w:proofErr w:type="spellEnd"/>
        <w:r w:rsidRPr="00CD78F8">
          <w:rPr>
            <w:rStyle w:val="ac"/>
            <w:rFonts w:ascii="Arial" w:hAnsi="Arial" w:cs="Arial"/>
            <w:i/>
            <w:iCs/>
            <w:color w:val="auto"/>
            <w:sz w:val="28"/>
            <w:szCs w:val="28"/>
          </w:rPr>
          <w:t>»</w:t>
        </w:r>
      </w:hyperlink>
      <w:r w:rsidRPr="00CD78F8">
        <w:rPr>
          <w:rFonts w:ascii="Arial" w:hAnsi="Arial" w:cs="Arial"/>
          <w:i/>
          <w:iCs/>
          <w:sz w:val="28"/>
          <w:szCs w:val="28"/>
        </w:rPr>
        <w:t> проводится по инициативе Министерства промышленн</w:t>
      </w:r>
      <w:r w:rsidR="00814878" w:rsidRPr="00CD78F8">
        <w:rPr>
          <w:rFonts w:ascii="Arial" w:hAnsi="Arial" w:cs="Arial"/>
          <w:i/>
          <w:iCs/>
          <w:sz w:val="28"/>
          <w:szCs w:val="28"/>
        </w:rPr>
        <w:t>ости и торговли РФ с 2019 года.</w:t>
      </w:r>
    </w:p>
    <w:p w:rsidR="00814878" w:rsidRPr="00CD78F8" w:rsidRDefault="0081487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</w:p>
    <w:p w:rsidR="00171650" w:rsidRPr="00CD78F8" w:rsidRDefault="00D16CED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CD78F8">
        <w:rPr>
          <w:rFonts w:ascii="Arial" w:hAnsi="Arial" w:cs="Arial"/>
          <w:i/>
          <w:iCs/>
          <w:sz w:val="28"/>
          <w:szCs w:val="28"/>
        </w:rPr>
        <w:t>Ежегодно для участия в нем на базе предприятий промышленности формируются команды из 8 человек разных возрастов (14 – 27 лет): это старшеклассники, студенты колледжей и вузов, а также дети сотрудников и молодые специалисты ведущих предприятий страны.</w:t>
      </w:r>
    </w:p>
    <w:p w:rsidR="00814878" w:rsidRPr="00CD78F8" w:rsidRDefault="0081487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</w:p>
    <w:p w:rsidR="00B74141" w:rsidRPr="00CD78F8" w:rsidRDefault="00D16CED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CD78F8">
        <w:rPr>
          <w:rFonts w:ascii="Arial" w:hAnsi="Arial" w:cs="Arial"/>
          <w:i/>
          <w:iCs/>
          <w:sz w:val="28"/>
          <w:szCs w:val="28"/>
        </w:rPr>
        <w:t>В 2022 году охват целевой аудитории составляет более 25 000 человек из 78 субъектов Российской Федерации.</w:t>
      </w:r>
    </w:p>
    <w:p w:rsidR="00814878" w:rsidRPr="00CD78F8" w:rsidRDefault="0081487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</w:p>
    <w:p w:rsidR="00814878" w:rsidRPr="00CD78F8" w:rsidRDefault="00814878" w:rsidP="005C463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CD78F8">
        <w:rPr>
          <w:rFonts w:ascii="Arial" w:hAnsi="Arial" w:cs="Arial"/>
          <w:i/>
          <w:iCs/>
          <w:sz w:val="28"/>
          <w:szCs w:val="28"/>
        </w:rPr>
        <w:t xml:space="preserve">Финал </w:t>
      </w:r>
      <w:r w:rsidRPr="00CD78F8">
        <w:rPr>
          <w:rFonts w:ascii="Arial" w:hAnsi="Arial" w:cs="Arial"/>
          <w:i/>
          <w:sz w:val="28"/>
          <w:szCs w:val="28"/>
        </w:rPr>
        <w:t xml:space="preserve">конкурса «Кибердром-2022» </w:t>
      </w:r>
      <w:r w:rsidRPr="00CD78F8">
        <w:rPr>
          <w:rFonts w:ascii="Arial" w:hAnsi="Arial" w:cs="Arial"/>
          <w:i/>
          <w:iCs/>
          <w:sz w:val="28"/>
          <w:szCs w:val="28"/>
        </w:rPr>
        <w:t xml:space="preserve">состоится в сентябре. </w:t>
      </w:r>
    </w:p>
    <w:p w:rsidR="00D16CED" w:rsidRDefault="00D16CED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70C0"/>
          <w:sz w:val="28"/>
          <w:szCs w:val="28"/>
        </w:rPr>
      </w:pPr>
    </w:p>
    <w:p w:rsidR="00D16CED" w:rsidRPr="002654A0" w:rsidRDefault="00D16CED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70C0"/>
          <w:sz w:val="28"/>
          <w:szCs w:val="28"/>
        </w:rPr>
      </w:pPr>
    </w:p>
    <w:p w:rsidR="00DD5964" w:rsidRPr="002654A0" w:rsidRDefault="00DD5964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70C0"/>
          <w:sz w:val="28"/>
          <w:szCs w:val="28"/>
        </w:rPr>
      </w:pPr>
    </w:p>
    <w:p w:rsidR="008A5DE2" w:rsidRPr="00BA14F2" w:rsidRDefault="008A5DE2" w:rsidP="008A5DE2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  <w:r w:rsidRPr="00BA14F2">
        <w:rPr>
          <w:rFonts w:ascii="Arial" w:hAnsi="Arial" w:cs="Arial"/>
          <w:i/>
          <w:color w:val="008CFF"/>
        </w:rPr>
        <w:t>Материал подготовлен Управлением Росреестра по Санкт-Петербургу</w:t>
      </w:r>
    </w:p>
    <w:p w:rsidR="008A5DE2" w:rsidRPr="00BA14F2" w:rsidRDefault="008A5DE2" w:rsidP="008A5D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</w:pPr>
      <w:r w:rsidRPr="00BA14F2"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  <w:t>8 (812) 654-64-30</w:t>
      </w:r>
    </w:p>
    <w:p w:rsidR="008A5DE2" w:rsidRPr="00BA14F2" w:rsidRDefault="009F6705" w:rsidP="008A5D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</w:pPr>
      <w:hyperlink r:id="rId9" w:history="1"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pr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eastAsia="ru-RU"/>
          </w:rPr>
          <w:t>@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gbr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eastAsia="ru-RU"/>
          </w:rPr>
          <w:t>.</w:t>
        </w:r>
        <w:r w:rsidR="008A5DE2" w:rsidRPr="00BA14F2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ru</w:t>
        </w:r>
      </w:hyperlink>
    </w:p>
    <w:p w:rsidR="001644C4" w:rsidRPr="00E96101" w:rsidRDefault="009F6705" w:rsidP="00DD5964">
      <w:pPr>
        <w:suppressAutoHyphens/>
        <w:autoSpaceDE w:val="0"/>
        <w:autoSpaceDN w:val="0"/>
        <w:adjustRightInd w:val="0"/>
        <w:spacing w:after="0"/>
        <w:ind w:firstLine="708"/>
        <w:jc w:val="right"/>
        <w:rPr>
          <w:color w:val="008CFF"/>
        </w:rPr>
      </w:pPr>
      <w:hyperlink r:id="rId10" w:history="1">
        <w:r w:rsidR="008A5DE2" w:rsidRPr="00BA14F2">
          <w:rPr>
            <w:rStyle w:val="ac"/>
            <w:rFonts w:ascii="Arial" w:hAnsi="Arial" w:cs="Arial"/>
            <w:i/>
            <w:color w:val="008CFF"/>
            <w:sz w:val="24"/>
            <w:szCs w:val="24"/>
            <w:u w:val="none"/>
            <w:shd w:val="clear" w:color="auto" w:fill="FFFFFF"/>
          </w:rPr>
          <w:t>78press_rosreestr@mail.ru</w:t>
        </w:r>
      </w:hyperlink>
    </w:p>
    <w:sectPr w:rsidR="001644C4" w:rsidRPr="00E96101" w:rsidSect="00814878">
      <w:headerReference w:type="default" r:id="rId11"/>
      <w:pgSz w:w="11906" w:h="16838" w:code="9"/>
      <w:pgMar w:top="993" w:right="707" w:bottom="1134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3D" w:rsidRDefault="008A283D" w:rsidP="0079465A">
      <w:pPr>
        <w:spacing w:after="0" w:line="240" w:lineRule="auto"/>
      </w:pPr>
      <w:r>
        <w:separator/>
      </w:r>
    </w:p>
  </w:endnote>
  <w:endnote w:type="continuationSeparator" w:id="0">
    <w:p w:rsidR="008A283D" w:rsidRDefault="008A283D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3D" w:rsidRDefault="008A283D" w:rsidP="0079465A">
      <w:pPr>
        <w:spacing w:after="0" w:line="240" w:lineRule="auto"/>
      </w:pPr>
      <w:r>
        <w:separator/>
      </w:r>
    </w:p>
  </w:footnote>
  <w:footnote w:type="continuationSeparator" w:id="0">
    <w:p w:rsidR="008A283D" w:rsidRDefault="008A283D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2788"/>
      <w:docPartObj>
        <w:docPartGallery w:val="Page Numbers (Top of Page)"/>
        <w:docPartUnique/>
      </w:docPartObj>
    </w:sdtPr>
    <w:sdtContent>
      <w:p w:rsidR="008A283D" w:rsidRDefault="008A283D">
        <w:pPr>
          <w:pStyle w:val="a6"/>
          <w:jc w:val="center"/>
        </w:pPr>
        <w:fldSimple w:instr=" PAGE   \* MERGEFORMAT ">
          <w:r w:rsidR="00D77F87">
            <w:rPr>
              <w:noProof/>
            </w:rPr>
            <w:t>2</w:t>
          </w:r>
        </w:fldSimple>
      </w:p>
    </w:sdtContent>
  </w:sdt>
  <w:p w:rsidR="008A283D" w:rsidRDefault="008A28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37C5226"/>
    <w:multiLevelType w:val="hybridMultilevel"/>
    <w:tmpl w:val="913C5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7B5CBE"/>
    <w:multiLevelType w:val="hybridMultilevel"/>
    <w:tmpl w:val="43E052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29BF4B8B"/>
    <w:multiLevelType w:val="hybridMultilevel"/>
    <w:tmpl w:val="ACEC6E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265C08"/>
    <w:multiLevelType w:val="hybridMultilevel"/>
    <w:tmpl w:val="F27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F02BE"/>
    <w:multiLevelType w:val="hybridMultilevel"/>
    <w:tmpl w:val="BC5E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2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0C11EE5"/>
    <w:multiLevelType w:val="hybridMultilevel"/>
    <w:tmpl w:val="BBC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108D8"/>
    <w:multiLevelType w:val="hybridMultilevel"/>
    <w:tmpl w:val="ED3E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540499"/>
    <w:multiLevelType w:val="hybridMultilevel"/>
    <w:tmpl w:val="3B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7"/>
  </w:num>
  <w:num w:numId="5">
    <w:abstractNumId w:val="15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7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27FF3"/>
    <w:rsid w:val="00035B41"/>
    <w:rsid w:val="000362B7"/>
    <w:rsid w:val="00050744"/>
    <w:rsid w:val="000509D4"/>
    <w:rsid w:val="0006451C"/>
    <w:rsid w:val="000704BE"/>
    <w:rsid w:val="00071CEC"/>
    <w:rsid w:val="00073539"/>
    <w:rsid w:val="00075E83"/>
    <w:rsid w:val="000802F8"/>
    <w:rsid w:val="00081C49"/>
    <w:rsid w:val="00081D97"/>
    <w:rsid w:val="00087334"/>
    <w:rsid w:val="00093F32"/>
    <w:rsid w:val="000A08BD"/>
    <w:rsid w:val="000A2AA6"/>
    <w:rsid w:val="000C35CC"/>
    <w:rsid w:val="000D188C"/>
    <w:rsid w:val="000D4BF2"/>
    <w:rsid w:val="000D7FF7"/>
    <w:rsid w:val="000E5A14"/>
    <w:rsid w:val="000E6C4B"/>
    <w:rsid w:val="00100A4E"/>
    <w:rsid w:val="00101FC1"/>
    <w:rsid w:val="00120A5D"/>
    <w:rsid w:val="00124813"/>
    <w:rsid w:val="001272FB"/>
    <w:rsid w:val="0014443F"/>
    <w:rsid w:val="0015038A"/>
    <w:rsid w:val="00150E94"/>
    <w:rsid w:val="00151A6E"/>
    <w:rsid w:val="001576B3"/>
    <w:rsid w:val="001644C4"/>
    <w:rsid w:val="001672B1"/>
    <w:rsid w:val="00171650"/>
    <w:rsid w:val="00174C20"/>
    <w:rsid w:val="00175379"/>
    <w:rsid w:val="00175472"/>
    <w:rsid w:val="00197D49"/>
    <w:rsid w:val="001A13E0"/>
    <w:rsid w:val="001A2EFD"/>
    <w:rsid w:val="001A3BFA"/>
    <w:rsid w:val="001B0077"/>
    <w:rsid w:val="001B78ED"/>
    <w:rsid w:val="001C45EA"/>
    <w:rsid w:val="001C4B5A"/>
    <w:rsid w:val="001C6750"/>
    <w:rsid w:val="001C6E80"/>
    <w:rsid w:val="001D2F40"/>
    <w:rsid w:val="001D6320"/>
    <w:rsid w:val="001D79BD"/>
    <w:rsid w:val="001F1976"/>
    <w:rsid w:val="001F7F2A"/>
    <w:rsid w:val="00200C70"/>
    <w:rsid w:val="0022523C"/>
    <w:rsid w:val="002306D4"/>
    <w:rsid w:val="002331CD"/>
    <w:rsid w:val="00237BB3"/>
    <w:rsid w:val="00243B27"/>
    <w:rsid w:val="00246DCF"/>
    <w:rsid w:val="00250AA6"/>
    <w:rsid w:val="002520E1"/>
    <w:rsid w:val="002654A0"/>
    <w:rsid w:val="00265DFE"/>
    <w:rsid w:val="00272FBB"/>
    <w:rsid w:val="0027302D"/>
    <w:rsid w:val="00280F61"/>
    <w:rsid w:val="00285EA1"/>
    <w:rsid w:val="00291932"/>
    <w:rsid w:val="00297410"/>
    <w:rsid w:val="002A023B"/>
    <w:rsid w:val="002A40C9"/>
    <w:rsid w:val="002B06D0"/>
    <w:rsid w:val="002B64B5"/>
    <w:rsid w:val="002C0BB1"/>
    <w:rsid w:val="002C0F4E"/>
    <w:rsid w:val="002D1BD7"/>
    <w:rsid w:val="002D3AE3"/>
    <w:rsid w:val="002D5721"/>
    <w:rsid w:val="002E0F89"/>
    <w:rsid w:val="002E50F0"/>
    <w:rsid w:val="002F3E1F"/>
    <w:rsid w:val="00315AC5"/>
    <w:rsid w:val="003248FF"/>
    <w:rsid w:val="003278C7"/>
    <w:rsid w:val="003424A3"/>
    <w:rsid w:val="00342873"/>
    <w:rsid w:val="00346EDA"/>
    <w:rsid w:val="003522E5"/>
    <w:rsid w:val="003562B5"/>
    <w:rsid w:val="00356AA7"/>
    <w:rsid w:val="00366AEC"/>
    <w:rsid w:val="00367915"/>
    <w:rsid w:val="00367A05"/>
    <w:rsid w:val="00377B5C"/>
    <w:rsid w:val="00381CB9"/>
    <w:rsid w:val="003853CD"/>
    <w:rsid w:val="0039712A"/>
    <w:rsid w:val="003A038F"/>
    <w:rsid w:val="003A5000"/>
    <w:rsid w:val="003A51BE"/>
    <w:rsid w:val="003A5513"/>
    <w:rsid w:val="003A7E36"/>
    <w:rsid w:val="003B0AC4"/>
    <w:rsid w:val="003C5F17"/>
    <w:rsid w:val="003D1A25"/>
    <w:rsid w:val="003D54B9"/>
    <w:rsid w:val="003D6D96"/>
    <w:rsid w:val="003E222D"/>
    <w:rsid w:val="003E330D"/>
    <w:rsid w:val="003E749D"/>
    <w:rsid w:val="003F632B"/>
    <w:rsid w:val="00401573"/>
    <w:rsid w:val="00407563"/>
    <w:rsid w:val="00413847"/>
    <w:rsid w:val="00415EA0"/>
    <w:rsid w:val="00421EDC"/>
    <w:rsid w:val="004233B1"/>
    <w:rsid w:val="00435A75"/>
    <w:rsid w:val="00435C98"/>
    <w:rsid w:val="00435DBD"/>
    <w:rsid w:val="0045142F"/>
    <w:rsid w:val="00453CE4"/>
    <w:rsid w:val="004637ED"/>
    <w:rsid w:val="00464B83"/>
    <w:rsid w:val="00474C0D"/>
    <w:rsid w:val="00477AFC"/>
    <w:rsid w:val="004814A1"/>
    <w:rsid w:val="0048417B"/>
    <w:rsid w:val="00490EB4"/>
    <w:rsid w:val="00491B3B"/>
    <w:rsid w:val="00494AB6"/>
    <w:rsid w:val="004A5366"/>
    <w:rsid w:val="004B1538"/>
    <w:rsid w:val="004B498B"/>
    <w:rsid w:val="004B7CB2"/>
    <w:rsid w:val="004C166C"/>
    <w:rsid w:val="004C4069"/>
    <w:rsid w:val="004C5F92"/>
    <w:rsid w:val="004D149B"/>
    <w:rsid w:val="004D3097"/>
    <w:rsid w:val="004D5A70"/>
    <w:rsid w:val="004D5F21"/>
    <w:rsid w:val="004D7655"/>
    <w:rsid w:val="004F5E3C"/>
    <w:rsid w:val="00507657"/>
    <w:rsid w:val="0051156C"/>
    <w:rsid w:val="00525CB0"/>
    <w:rsid w:val="005323DF"/>
    <w:rsid w:val="0053285F"/>
    <w:rsid w:val="005400A7"/>
    <w:rsid w:val="00541852"/>
    <w:rsid w:val="00553D58"/>
    <w:rsid w:val="00554E31"/>
    <w:rsid w:val="00563E4F"/>
    <w:rsid w:val="00567B39"/>
    <w:rsid w:val="00571B31"/>
    <w:rsid w:val="00574918"/>
    <w:rsid w:val="0057698D"/>
    <w:rsid w:val="005814BD"/>
    <w:rsid w:val="00582A28"/>
    <w:rsid w:val="00584A18"/>
    <w:rsid w:val="005B0DE6"/>
    <w:rsid w:val="005B659C"/>
    <w:rsid w:val="005C05AC"/>
    <w:rsid w:val="005C4633"/>
    <w:rsid w:val="005C611A"/>
    <w:rsid w:val="005D0981"/>
    <w:rsid w:val="005D39BC"/>
    <w:rsid w:val="005E1DDE"/>
    <w:rsid w:val="005E4576"/>
    <w:rsid w:val="005F2FB7"/>
    <w:rsid w:val="005F4078"/>
    <w:rsid w:val="005F5250"/>
    <w:rsid w:val="00601ACB"/>
    <w:rsid w:val="006127E4"/>
    <w:rsid w:val="00617B29"/>
    <w:rsid w:val="0062277E"/>
    <w:rsid w:val="00623AFF"/>
    <w:rsid w:val="00624FAF"/>
    <w:rsid w:val="00631240"/>
    <w:rsid w:val="00642F5A"/>
    <w:rsid w:val="00645000"/>
    <w:rsid w:val="00670B04"/>
    <w:rsid w:val="00672883"/>
    <w:rsid w:val="0067472C"/>
    <w:rsid w:val="00675B02"/>
    <w:rsid w:val="00676952"/>
    <w:rsid w:val="00676B50"/>
    <w:rsid w:val="00681AAC"/>
    <w:rsid w:val="00682974"/>
    <w:rsid w:val="006829B3"/>
    <w:rsid w:val="00683675"/>
    <w:rsid w:val="00687218"/>
    <w:rsid w:val="00692410"/>
    <w:rsid w:val="006936C1"/>
    <w:rsid w:val="006B31BD"/>
    <w:rsid w:val="006B391F"/>
    <w:rsid w:val="006C0C6D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071FF"/>
    <w:rsid w:val="00712949"/>
    <w:rsid w:val="007142D4"/>
    <w:rsid w:val="0072093B"/>
    <w:rsid w:val="00720C71"/>
    <w:rsid w:val="00721F15"/>
    <w:rsid w:val="00724717"/>
    <w:rsid w:val="007258DD"/>
    <w:rsid w:val="00733A09"/>
    <w:rsid w:val="00734385"/>
    <w:rsid w:val="00734F74"/>
    <w:rsid w:val="00737113"/>
    <w:rsid w:val="00744AC1"/>
    <w:rsid w:val="007507A6"/>
    <w:rsid w:val="00750E1B"/>
    <w:rsid w:val="00757006"/>
    <w:rsid w:val="00766588"/>
    <w:rsid w:val="00772562"/>
    <w:rsid w:val="0077258F"/>
    <w:rsid w:val="0077612E"/>
    <w:rsid w:val="00782712"/>
    <w:rsid w:val="0078762B"/>
    <w:rsid w:val="007878BC"/>
    <w:rsid w:val="0079465A"/>
    <w:rsid w:val="0079694E"/>
    <w:rsid w:val="007A23D7"/>
    <w:rsid w:val="007C1BE7"/>
    <w:rsid w:val="007C5CB4"/>
    <w:rsid w:val="007C7CD8"/>
    <w:rsid w:val="007D17C2"/>
    <w:rsid w:val="007D60B7"/>
    <w:rsid w:val="007D7F20"/>
    <w:rsid w:val="007E2241"/>
    <w:rsid w:val="007E3EF8"/>
    <w:rsid w:val="007F5DE1"/>
    <w:rsid w:val="00802520"/>
    <w:rsid w:val="00811F98"/>
    <w:rsid w:val="00812484"/>
    <w:rsid w:val="00814878"/>
    <w:rsid w:val="008215AA"/>
    <w:rsid w:val="00822211"/>
    <w:rsid w:val="00822AE9"/>
    <w:rsid w:val="00830A9F"/>
    <w:rsid w:val="00842565"/>
    <w:rsid w:val="00851309"/>
    <w:rsid w:val="00853E2A"/>
    <w:rsid w:val="008571E0"/>
    <w:rsid w:val="00861197"/>
    <w:rsid w:val="0086326C"/>
    <w:rsid w:val="00864187"/>
    <w:rsid w:val="00866A29"/>
    <w:rsid w:val="008860C8"/>
    <w:rsid w:val="00897F87"/>
    <w:rsid w:val="008A283D"/>
    <w:rsid w:val="008A4027"/>
    <w:rsid w:val="008A5DE2"/>
    <w:rsid w:val="008C15FA"/>
    <w:rsid w:val="008C220F"/>
    <w:rsid w:val="008C342C"/>
    <w:rsid w:val="008C75D9"/>
    <w:rsid w:val="008D528F"/>
    <w:rsid w:val="008E1716"/>
    <w:rsid w:val="008E58B3"/>
    <w:rsid w:val="008F6BAD"/>
    <w:rsid w:val="008F7A71"/>
    <w:rsid w:val="00910A1B"/>
    <w:rsid w:val="00916BD2"/>
    <w:rsid w:val="009221E3"/>
    <w:rsid w:val="00927F76"/>
    <w:rsid w:val="00930359"/>
    <w:rsid w:val="00931C1F"/>
    <w:rsid w:val="0093407C"/>
    <w:rsid w:val="009575DE"/>
    <w:rsid w:val="00965026"/>
    <w:rsid w:val="00974196"/>
    <w:rsid w:val="00976714"/>
    <w:rsid w:val="00983553"/>
    <w:rsid w:val="00986A67"/>
    <w:rsid w:val="009B24D0"/>
    <w:rsid w:val="009B4976"/>
    <w:rsid w:val="009C6B47"/>
    <w:rsid w:val="009D19A1"/>
    <w:rsid w:val="009D2694"/>
    <w:rsid w:val="009E44D7"/>
    <w:rsid w:val="009F0A04"/>
    <w:rsid w:val="009F4833"/>
    <w:rsid w:val="009F49CD"/>
    <w:rsid w:val="009F6705"/>
    <w:rsid w:val="00A05EE9"/>
    <w:rsid w:val="00A11ABA"/>
    <w:rsid w:val="00A243E4"/>
    <w:rsid w:val="00A34A48"/>
    <w:rsid w:val="00A35661"/>
    <w:rsid w:val="00A401FA"/>
    <w:rsid w:val="00A4157A"/>
    <w:rsid w:val="00A42F98"/>
    <w:rsid w:val="00A44201"/>
    <w:rsid w:val="00A4450C"/>
    <w:rsid w:val="00A50EE8"/>
    <w:rsid w:val="00A5126B"/>
    <w:rsid w:val="00A56F67"/>
    <w:rsid w:val="00A577C4"/>
    <w:rsid w:val="00A628DF"/>
    <w:rsid w:val="00A65BE6"/>
    <w:rsid w:val="00A71313"/>
    <w:rsid w:val="00A731BE"/>
    <w:rsid w:val="00A837A4"/>
    <w:rsid w:val="00A860AD"/>
    <w:rsid w:val="00A90BFE"/>
    <w:rsid w:val="00A944B1"/>
    <w:rsid w:val="00AB2C30"/>
    <w:rsid w:val="00AC1F5B"/>
    <w:rsid w:val="00AC1FAE"/>
    <w:rsid w:val="00AC6207"/>
    <w:rsid w:val="00AD0DE8"/>
    <w:rsid w:val="00AD1BF6"/>
    <w:rsid w:val="00AD52FE"/>
    <w:rsid w:val="00AF5244"/>
    <w:rsid w:val="00B14FC3"/>
    <w:rsid w:val="00B40595"/>
    <w:rsid w:val="00B41DE6"/>
    <w:rsid w:val="00B51A8B"/>
    <w:rsid w:val="00B521BA"/>
    <w:rsid w:val="00B67934"/>
    <w:rsid w:val="00B67C1D"/>
    <w:rsid w:val="00B74141"/>
    <w:rsid w:val="00BA14F2"/>
    <w:rsid w:val="00BA4314"/>
    <w:rsid w:val="00BA4649"/>
    <w:rsid w:val="00BA47A5"/>
    <w:rsid w:val="00BA48FA"/>
    <w:rsid w:val="00BA5844"/>
    <w:rsid w:val="00BB39F3"/>
    <w:rsid w:val="00BC676D"/>
    <w:rsid w:val="00BC7FD1"/>
    <w:rsid w:val="00BE1BEA"/>
    <w:rsid w:val="00BF719F"/>
    <w:rsid w:val="00C047EC"/>
    <w:rsid w:val="00C15064"/>
    <w:rsid w:val="00C15BEB"/>
    <w:rsid w:val="00C232B0"/>
    <w:rsid w:val="00C245EE"/>
    <w:rsid w:val="00C41BEB"/>
    <w:rsid w:val="00C429CD"/>
    <w:rsid w:val="00C43AF9"/>
    <w:rsid w:val="00C449C6"/>
    <w:rsid w:val="00C45378"/>
    <w:rsid w:val="00C45569"/>
    <w:rsid w:val="00C468B6"/>
    <w:rsid w:val="00C50CE9"/>
    <w:rsid w:val="00C546FB"/>
    <w:rsid w:val="00C57463"/>
    <w:rsid w:val="00C71538"/>
    <w:rsid w:val="00C74C1A"/>
    <w:rsid w:val="00C8433C"/>
    <w:rsid w:val="00CA132E"/>
    <w:rsid w:val="00CA1C6D"/>
    <w:rsid w:val="00CC505E"/>
    <w:rsid w:val="00CD78F8"/>
    <w:rsid w:val="00CF400B"/>
    <w:rsid w:val="00CF6AA1"/>
    <w:rsid w:val="00D05442"/>
    <w:rsid w:val="00D1021A"/>
    <w:rsid w:val="00D16CED"/>
    <w:rsid w:val="00D171D8"/>
    <w:rsid w:val="00D2053B"/>
    <w:rsid w:val="00D3156A"/>
    <w:rsid w:val="00D40DAB"/>
    <w:rsid w:val="00D41F8C"/>
    <w:rsid w:val="00D438F5"/>
    <w:rsid w:val="00D472F6"/>
    <w:rsid w:val="00D62D39"/>
    <w:rsid w:val="00D654D1"/>
    <w:rsid w:val="00D710B4"/>
    <w:rsid w:val="00D735C2"/>
    <w:rsid w:val="00D77F87"/>
    <w:rsid w:val="00D82D54"/>
    <w:rsid w:val="00D86214"/>
    <w:rsid w:val="00D91F2C"/>
    <w:rsid w:val="00D96EFE"/>
    <w:rsid w:val="00DA10C6"/>
    <w:rsid w:val="00DB1FC2"/>
    <w:rsid w:val="00DB4907"/>
    <w:rsid w:val="00DD5964"/>
    <w:rsid w:val="00DE4520"/>
    <w:rsid w:val="00DE59B6"/>
    <w:rsid w:val="00DF1750"/>
    <w:rsid w:val="00DF39E2"/>
    <w:rsid w:val="00DF6DBE"/>
    <w:rsid w:val="00E00EE7"/>
    <w:rsid w:val="00E03875"/>
    <w:rsid w:val="00E05050"/>
    <w:rsid w:val="00E20B32"/>
    <w:rsid w:val="00E23AF3"/>
    <w:rsid w:val="00E24B07"/>
    <w:rsid w:val="00E27DBA"/>
    <w:rsid w:val="00E454B3"/>
    <w:rsid w:val="00E520D6"/>
    <w:rsid w:val="00E52F94"/>
    <w:rsid w:val="00E6092B"/>
    <w:rsid w:val="00E62511"/>
    <w:rsid w:val="00E62B14"/>
    <w:rsid w:val="00E65D74"/>
    <w:rsid w:val="00E74376"/>
    <w:rsid w:val="00E75BB8"/>
    <w:rsid w:val="00E813EE"/>
    <w:rsid w:val="00E82346"/>
    <w:rsid w:val="00E86714"/>
    <w:rsid w:val="00E96101"/>
    <w:rsid w:val="00EA348D"/>
    <w:rsid w:val="00EA7D0A"/>
    <w:rsid w:val="00EB1A5F"/>
    <w:rsid w:val="00EC171E"/>
    <w:rsid w:val="00ED45E2"/>
    <w:rsid w:val="00EE3F2D"/>
    <w:rsid w:val="00EE6447"/>
    <w:rsid w:val="00EE6AAA"/>
    <w:rsid w:val="00EF4C36"/>
    <w:rsid w:val="00EF55C4"/>
    <w:rsid w:val="00EF66C7"/>
    <w:rsid w:val="00F01ECB"/>
    <w:rsid w:val="00F02A38"/>
    <w:rsid w:val="00F05FA2"/>
    <w:rsid w:val="00F21E61"/>
    <w:rsid w:val="00F35B81"/>
    <w:rsid w:val="00F42D21"/>
    <w:rsid w:val="00F46184"/>
    <w:rsid w:val="00F56E22"/>
    <w:rsid w:val="00F63450"/>
    <w:rsid w:val="00F65196"/>
    <w:rsid w:val="00F7168C"/>
    <w:rsid w:val="00F72183"/>
    <w:rsid w:val="00F746A9"/>
    <w:rsid w:val="00F766DD"/>
    <w:rsid w:val="00F76FBD"/>
    <w:rsid w:val="00F84E6E"/>
    <w:rsid w:val="00F96A40"/>
    <w:rsid w:val="00FA1248"/>
    <w:rsid w:val="00FA324A"/>
    <w:rsid w:val="00FA5EF9"/>
    <w:rsid w:val="00FB53EA"/>
    <w:rsid w:val="00FC1555"/>
    <w:rsid w:val="00FC7887"/>
    <w:rsid w:val="00FD59E3"/>
    <w:rsid w:val="00FE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2523C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7D17C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74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408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1866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7845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-drom.ru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g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6</cp:revision>
  <cp:lastPrinted>2022-07-13T08:51:00Z</cp:lastPrinted>
  <dcterms:created xsi:type="dcterms:W3CDTF">2022-07-13T06:23:00Z</dcterms:created>
  <dcterms:modified xsi:type="dcterms:W3CDTF">2022-07-13T09:33:00Z</dcterms:modified>
</cp:coreProperties>
</file>