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EA" w:rsidRDefault="0079694E" w:rsidP="00BE1BEA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79694E"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422936" cy="1172598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79" cy="117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6A9" w:rsidRDefault="0029642D" w:rsidP="0029642D">
      <w:pPr>
        <w:spacing w:after="0" w:line="240" w:lineRule="auto"/>
        <w:jc w:val="right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  <w:r w:rsidRPr="0029642D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Пресс-релиз</w:t>
      </w:r>
    </w:p>
    <w:p w:rsidR="00F37DCB" w:rsidRPr="0029642D" w:rsidRDefault="00F37DCB" w:rsidP="0029642D">
      <w:pPr>
        <w:spacing w:after="0" w:line="240" w:lineRule="auto"/>
        <w:jc w:val="right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</w:p>
    <w:p w:rsidR="00BE1BEA" w:rsidRPr="00F56E22" w:rsidRDefault="00F746A9" w:rsidP="000A2AA6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Росреестр</w:t>
      </w:r>
      <w:r w:rsidR="00132B6D" w:rsidRPr="00132B6D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 </w:t>
      </w:r>
      <w:r w:rsidR="00132B6D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Петербурга</w:t>
      </w:r>
      <w:r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: </w:t>
      </w:r>
      <w:r w:rsidR="00132B6D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заключено соглашение</w:t>
      </w:r>
      <w:r w:rsidR="00FD59E3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 </w:t>
      </w:r>
      <w:r w:rsidR="00132B6D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между Росреестром и Санкт-Петербургом</w:t>
      </w:r>
    </w:p>
    <w:p w:rsidR="00A35661" w:rsidRPr="00F84E6E" w:rsidRDefault="00A35661" w:rsidP="0079694E">
      <w:pPr>
        <w:spacing w:after="0" w:line="240" w:lineRule="auto"/>
        <w:jc w:val="center"/>
        <w:rPr>
          <w:rFonts w:ascii="Segoe UI" w:hAnsi="Segoe UI" w:cs="Segoe UI"/>
          <w:b/>
          <w:sz w:val="26"/>
          <w:szCs w:val="26"/>
        </w:rPr>
      </w:pPr>
    </w:p>
    <w:p w:rsidR="0077714E" w:rsidRPr="0077714E" w:rsidRDefault="0077714E" w:rsidP="0077714E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77714E">
        <w:rPr>
          <w:rFonts w:ascii="Segoe UI" w:eastAsia="Times New Roman" w:hAnsi="Segoe UI" w:cs="Segoe UI"/>
          <w:sz w:val="28"/>
          <w:szCs w:val="28"/>
          <w:lang w:eastAsia="ru-RU"/>
        </w:rPr>
        <w:t>Руководитель Росреестра </w:t>
      </w:r>
      <w:r w:rsidRPr="0077714E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 xml:space="preserve">Олег </w:t>
      </w:r>
      <w:proofErr w:type="spellStart"/>
      <w:r w:rsidRPr="0077714E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Скуфинский</w:t>
      </w:r>
      <w:proofErr w:type="spellEnd"/>
      <w:r w:rsidRPr="0077714E">
        <w:rPr>
          <w:rFonts w:ascii="Segoe UI" w:eastAsia="Times New Roman" w:hAnsi="Segoe UI" w:cs="Segoe UI"/>
          <w:sz w:val="28"/>
          <w:szCs w:val="28"/>
          <w:lang w:eastAsia="ru-RU"/>
        </w:rPr>
        <w:t> и губернатор Санкт-Петербурга </w:t>
      </w:r>
      <w:r w:rsidRPr="0077714E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 xml:space="preserve">Александр </w:t>
      </w:r>
      <w:proofErr w:type="spellStart"/>
      <w:r w:rsidRPr="0077714E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Беглов</w:t>
      </w:r>
      <w:proofErr w:type="spellEnd"/>
      <w:r w:rsidRPr="0077714E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 </w:t>
      </w:r>
      <w:r w:rsidRPr="0077714E">
        <w:rPr>
          <w:rFonts w:ascii="Segoe UI" w:eastAsia="Times New Roman" w:hAnsi="Segoe UI" w:cs="Segoe UI"/>
          <w:sz w:val="28"/>
          <w:szCs w:val="28"/>
          <w:lang w:eastAsia="ru-RU"/>
        </w:rPr>
        <w:t xml:space="preserve">подписали </w:t>
      </w:r>
      <w:r w:rsidRPr="0077714E">
        <w:rPr>
          <w:rFonts w:ascii="Segoe UI" w:eastAsia="Times New Roman" w:hAnsi="Segoe UI" w:cs="Segoe UI"/>
          <w:bCs/>
          <w:sz w:val="28"/>
          <w:szCs w:val="28"/>
          <w:lang w:eastAsia="ru-RU"/>
        </w:rPr>
        <w:t>5 августа 2021</w:t>
      </w:r>
      <w:r w:rsidRPr="0077714E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 xml:space="preserve"> </w:t>
      </w:r>
      <w:r w:rsidR="00F37DCB">
        <w:rPr>
          <w:rFonts w:ascii="Segoe UI" w:eastAsia="Times New Roman" w:hAnsi="Segoe UI" w:cs="Segoe UI"/>
          <w:sz w:val="28"/>
          <w:szCs w:val="28"/>
          <w:lang w:eastAsia="ru-RU"/>
        </w:rPr>
        <w:t>соглашение о </w:t>
      </w:r>
      <w:r w:rsidRPr="0077714E">
        <w:rPr>
          <w:rFonts w:ascii="Segoe UI" w:eastAsia="Times New Roman" w:hAnsi="Segoe UI" w:cs="Segoe UI"/>
          <w:sz w:val="28"/>
          <w:szCs w:val="28"/>
          <w:lang w:eastAsia="ru-RU"/>
        </w:rPr>
        <w:t>взаимодействии в сфере повышения эффективности использования земель, а также об информационном взаимодействии в целях повышения качества государственны</w:t>
      </w:r>
      <w:r w:rsidR="00F37DCB">
        <w:rPr>
          <w:rFonts w:ascii="Segoe UI" w:eastAsia="Times New Roman" w:hAnsi="Segoe UI" w:cs="Segoe UI"/>
          <w:sz w:val="28"/>
          <w:szCs w:val="28"/>
          <w:lang w:eastAsia="ru-RU"/>
        </w:rPr>
        <w:t>х услуг ведомства для граждан и </w:t>
      </w:r>
      <w:r w:rsidRPr="0077714E">
        <w:rPr>
          <w:rFonts w:ascii="Segoe UI" w:eastAsia="Times New Roman" w:hAnsi="Segoe UI" w:cs="Segoe UI"/>
          <w:sz w:val="28"/>
          <w:szCs w:val="28"/>
          <w:lang w:eastAsia="ru-RU"/>
        </w:rPr>
        <w:t>профессиональных участников рынка. «</w:t>
      </w:r>
      <w:r w:rsidRPr="0077714E">
        <w:rPr>
          <w:rFonts w:ascii="Segoe UI" w:eastAsia="Times New Roman" w:hAnsi="Segoe UI" w:cs="Segoe UI"/>
          <w:i/>
          <w:iCs/>
          <w:sz w:val="28"/>
          <w:szCs w:val="28"/>
          <w:lang w:eastAsia="ru-RU"/>
        </w:rPr>
        <w:t>Соглашение будет способствовать развитию экономического потенциала северной столицы, реализации новых инвестиционных проектов»,</w:t>
      </w:r>
      <w:r w:rsidR="00F37DCB">
        <w:rPr>
          <w:rFonts w:ascii="Segoe UI" w:eastAsia="Times New Roman" w:hAnsi="Segoe UI" w:cs="Segoe UI"/>
          <w:sz w:val="28"/>
          <w:szCs w:val="28"/>
          <w:lang w:eastAsia="ru-RU"/>
        </w:rPr>
        <w:t xml:space="preserve"> - отметил </w:t>
      </w:r>
      <w:r w:rsidRPr="0077714E">
        <w:rPr>
          <w:rFonts w:ascii="Segoe UI" w:eastAsia="Times New Roman" w:hAnsi="Segoe UI" w:cs="Segoe UI"/>
          <w:sz w:val="28"/>
          <w:szCs w:val="28"/>
          <w:lang w:eastAsia="ru-RU"/>
        </w:rPr>
        <w:t>руководитель Росреестра.</w:t>
      </w:r>
    </w:p>
    <w:p w:rsidR="0077714E" w:rsidRDefault="0077714E" w:rsidP="0086326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F37DCB" w:rsidRPr="0077714E" w:rsidRDefault="00F37DCB" w:rsidP="0086326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77714E" w:rsidRDefault="0077714E" w:rsidP="0086326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232279" cy="3448050"/>
            <wp:effectExtent l="95250" t="76200" r="101721" b="76200"/>
            <wp:docPr id="3" name="Рисунок 1" descr="https://sun9-4.userapi.com/impg/Y6hdkbha6MJMg71HdVOYLwGAO1nX2hHIRxHvmA/YuTMw6ZMW7A.jpg?size=2560x1712&amp;quality=96&amp;sign=a91d4e45eefc0235e91b93fce5a7b34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impg/Y6hdkbha6MJMg71HdVOYLwGAO1nX2hHIRxHvmA/YuTMw6ZMW7A.jpg?size=2560x1712&amp;quality=96&amp;sign=a91d4e45eefc0235e91b93fce5a7b342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898" t="25532" r="10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279" cy="3448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7714E" w:rsidRDefault="0077714E" w:rsidP="0086326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F37DCB" w:rsidRDefault="00F37DCB" w:rsidP="0086326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477AFC" w:rsidRDefault="0086326C" w:rsidP="0086326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color w:val="000000"/>
          <w:sz w:val="28"/>
          <w:szCs w:val="28"/>
        </w:rPr>
      </w:pPr>
      <w:r w:rsidRPr="00477AFC">
        <w:rPr>
          <w:rFonts w:ascii="Segoe UI" w:hAnsi="Segoe UI" w:cs="Segoe UI"/>
          <w:color w:val="000000"/>
          <w:sz w:val="28"/>
          <w:szCs w:val="28"/>
        </w:rPr>
        <w:t xml:space="preserve">Ранее Росреестр </w:t>
      </w:r>
      <w:r w:rsidR="00035B41" w:rsidRPr="00477AFC">
        <w:rPr>
          <w:rFonts w:ascii="Segoe UI" w:hAnsi="Segoe UI" w:cs="Segoe UI"/>
          <w:color w:val="000000"/>
          <w:sz w:val="28"/>
          <w:szCs w:val="28"/>
        </w:rPr>
        <w:t>провёл анализ эффективности использования земельных участков для определе</w:t>
      </w:r>
      <w:r w:rsidR="00F37DCB">
        <w:rPr>
          <w:rFonts w:ascii="Segoe UI" w:hAnsi="Segoe UI" w:cs="Segoe UI"/>
          <w:color w:val="000000"/>
          <w:sz w:val="28"/>
          <w:szCs w:val="28"/>
        </w:rPr>
        <w:t>ния возможности их вовлечения в </w:t>
      </w:r>
      <w:r w:rsidR="00035B41" w:rsidRPr="00477AFC">
        <w:rPr>
          <w:rFonts w:ascii="Segoe UI" w:hAnsi="Segoe UI" w:cs="Segoe UI"/>
          <w:color w:val="000000"/>
          <w:sz w:val="28"/>
          <w:szCs w:val="28"/>
        </w:rPr>
        <w:t xml:space="preserve">жилищное строительство. Работа </w:t>
      </w:r>
      <w:r w:rsidRPr="00477AFC">
        <w:rPr>
          <w:rFonts w:ascii="Segoe UI" w:hAnsi="Segoe UI" w:cs="Segoe UI"/>
          <w:color w:val="000000"/>
          <w:sz w:val="28"/>
          <w:szCs w:val="28"/>
        </w:rPr>
        <w:t xml:space="preserve">была </w:t>
      </w:r>
      <w:r w:rsidR="00035B41" w:rsidRPr="00477AFC">
        <w:rPr>
          <w:rFonts w:ascii="Segoe UI" w:hAnsi="Segoe UI" w:cs="Segoe UI"/>
          <w:color w:val="000000"/>
          <w:sz w:val="28"/>
          <w:szCs w:val="28"/>
        </w:rPr>
        <w:t xml:space="preserve">проведена в рамках </w:t>
      </w:r>
      <w:r w:rsidR="00035B41" w:rsidRPr="00477AFC">
        <w:rPr>
          <w:rFonts w:ascii="Segoe UI" w:hAnsi="Segoe UI" w:cs="Segoe UI"/>
          <w:color w:val="000000"/>
          <w:sz w:val="28"/>
          <w:szCs w:val="28"/>
        </w:rPr>
        <w:lastRenderedPageBreak/>
        <w:t>достижения целевого показателя</w:t>
      </w:r>
      <w:r w:rsidR="00F37DCB">
        <w:rPr>
          <w:rFonts w:ascii="Segoe UI" w:hAnsi="Segoe UI" w:cs="Segoe UI"/>
          <w:color w:val="000000"/>
          <w:sz w:val="28"/>
          <w:szCs w:val="28"/>
        </w:rPr>
        <w:t xml:space="preserve"> национального проекта «Жилье и </w:t>
      </w:r>
      <w:r w:rsidR="00035B41" w:rsidRPr="00477AFC">
        <w:rPr>
          <w:rFonts w:ascii="Segoe UI" w:hAnsi="Segoe UI" w:cs="Segoe UI"/>
          <w:color w:val="000000"/>
          <w:sz w:val="28"/>
          <w:szCs w:val="28"/>
        </w:rPr>
        <w:t>городская среда», в соответствии с которым к 20</w:t>
      </w:r>
      <w:r w:rsidR="00F37DCB">
        <w:rPr>
          <w:rFonts w:ascii="Segoe UI" w:hAnsi="Segoe UI" w:cs="Segoe UI"/>
          <w:color w:val="000000"/>
          <w:sz w:val="28"/>
          <w:szCs w:val="28"/>
        </w:rPr>
        <w:t>24 году предусмотрено вовлечь в </w:t>
      </w:r>
      <w:r w:rsidR="00035B41" w:rsidRPr="00477AFC">
        <w:rPr>
          <w:rFonts w:ascii="Segoe UI" w:hAnsi="Segoe UI" w:cs="Segoe UI"/>
          <w:color w:val="000000"/>
          <w:sz w:val="28"/>
          <w:szCs w:val="28"/>
        </w:rPr>
        <w:t>жилищное строительство земельные участки общей площадью</w:t>
      </w:r>
      <w:r w:rsidR="00F37DCB">
        <w:rPr>
          <w:rFonts w:ascii="Segoe UI" w:hAnsi="Segoe UI" w:cs="Segoe UI"/>
          <w:color w:val="000000"/>
          <w:sz w:val="28"/>
          <w:szCs w:val="28"/>
        </w:rPr>
        <w:t> </w:t>
      </w:r>
      <w:r w:rsidR="00035B41" w:rsidRPr="00477AFC">
        <w:rPr>
          <w:rFonts w:ascii="Segoe UI" w:hAnsi="Segoe UI" w:cs="Segoe UI"/>
          <w:color w:val="000000"/>
          <w:sz w:val="28"/>
          <w:szCs w:val="28"/>
        </w:rPr>
        <w:t>50,3</w:t>
      </w:r>
      <w:r w:rsidR="00F37DCB">
        <w:rPr>
          <w:rFonts w:ascii="Segoe UI" w:hAnsi="Segoe UI" w:cs="Segoe UI"/>
          <w:color w:val="000000"/>
          <w:sz w:val="28"/>
          <w:szCs w:val="28"/>
        </w:rPr>
        <w:t> </w:t>
      </w:r>
      <w:r w:rsidR="00035B41" w:rsidRPr="00477AFC">
        <w:rPr>
          <w:rFonts w:ascii="Segoe UI" w:hAnsi="Segoe UI" w:cs="Segoe UI"/>
          <w:color w:val="000000"/>
          <w:sz w:val="28"/>
          <w:szCs w:val="28"/>
        </w:rPr>
        <w:t>тыс.</w:t>
      </w:r>
      <w:r w:rsidR="00F37DCB">
        <w:rPr>
          <w:rFonts w:ascii="Segoe UI" w:hAnsi="Segoe UI" w:cs="Segoe UI"/>
          <w:color w:val="000000"/>
          <w:sz w:val="28"/>
          <w:szCs w:val="28"/>
        </w:rPr>
        <w:t> </w:t>
      </w:r>
      <w:r w:rsidR="00035B41" w:rsidRPr="00477AFC">
        <w:rPr>
          <w:rFonts w:ascii="Segoe UI" w:hAnsi="Segoe UI" w:cs="Segoe UI"/>
          <w:color w:val="000000"/>
          <w:sz w:val="28"/>
          <w:szCs w:val="28"/>
        </w:rPr>
        <w:t>га.</w:t>
      </w:r>
      <w:r w:rsidR="0077714E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035B41" w:rsidRPr="00477AFC">
        <w:rPr>
          <w:rFonts w:ascii="Segoe UI" w:hAnsi="Segoe UI" w:cs="Segoe UI"/>
          <w:color w:val="000000"/>
          <w:sz w:val="28"/>
          <w:szCs w:val="28"/>
        </w:rPr>
        <w:t>Сведения о нез</w:t>
      </w:r>
      <w:r w:rsidR="00F37DCB">
        <w:rPr>
          <w:rFonts w:ascii="Segoe UI" w:hAnsi="Segoe UI" w:cs="Segoe UI"/>
          <w:color w:val="000000"/>
          <w:sz w:val="28"/>
          <w:szCs w:val="28"/>
        </w:rPr>
        <w:t>астроенных земельных участках и </w:t>
      </w:r>
      <w:r w:rsidR="00035B41" w:rsidRPr="00477AFC">
        <w:rPr>
          <w:rFonts w:ascii="Segoe UI" w:hAnsi="Segoe UI" w:cs="Segoe UI"/>
          <w:color w:val="000000"/>
          <w:sz w:val="28"/>
          <w:szCs w:val="28"/>
        </w:rPr>
        <w:t>территориях, которые можно вовлечь в оборот, планируется предоставить гражданам и предпринимателям в рамках сервиса «Земля для стройки». Росреестр</w:t>
      </w:r>
      <w:r w:rsidRPr="00477AFC">
        <w:rPr>
          <w:rFonts w:ascii="Segoe UI" w:hAnsi="Segoe UI" w:cs="Segoe UI"/>
          <w:color w:val="000000"/>
          <w:sz w:val="28"/>
          <w:szCs w:val="28"/>
        </w:rPr>
        <w:t>ом уже создана</w:t>
      </w:r>
      <w:r w:rsidR="00035B41" w:rsidRPr="00477AFC">
        <w:rPr>
          <w:rFonts w:ascii="Segoe UI" w:hAnsi="Segoe UI" w:cs="Segoe UI"/>
          <w:color w:val="000000"/>
          <w:sz w:val="28"/>
          <w:szCs w:val="28"/>
        </w:rPr>
        <w:t xml:space="preserve"> технологи</w:t>
      </w:r>
      <w:r w:rsidRPr="00477AFC">
        <w:rPr>
          <w:rFonts w:ascii="Segoe UI" w:hAnsi="Segoe UI" w:cs="Segoe UI"/>
          <w:color w:val="000000"/>
          <w:sz w:val="28"/>
          <w:szCs w:val="28"/>
        </w:rPr>
        <w:t>я</w:t>
      </w:r>
      <w:r w:rsidR="00035B41" w:rsidRPr="00477AFC">
        <w:rPr>
          <w:rFonts w:ascii="Segoe UI" w:hAnsi="Segoe UI" w:cs="Segoe UI"/>
          <w:color w:val="000000"/>
          <w:sz w:val="28"/>
          <w:szCs w:val="28"/>
        </w:rPr>
        <w:t xml:space="preserve"> по отображению </w:t>
      </w:r>
      <w:r w:rsidRPr="00477AFC">
        <w:rPr>
          <w:rFonts w:ascii="Segoe UI" w:hAnsi="Segoe UI" w:cs="Segoe UI"/>
          <w:color w:val="000000"/>
          <w:sz w:val="28"/>
          <w:szCs w:val="28"/>
        </w:rPr>
        <w:t xml:space="preserve">таких </w:t>
      </w:r>
      <w:r w:rsidR="00035B41" w:rsidRPr="00477AFC">
        <w:rPr>
          <w:rFonts w:ascii="Segoe UI" w:hAnsi="Segoe UI" w:cs="Segoe UI"/>
          <w:color w:val="000000"/>
          <w:sz w:val="28"/>
          <w:szCs w:val="28"/>
        </w:rPr>
        <w:t xml:space="preserve">земель на </w:t>
      </w:r>
      <w:hyperlink r:id="rId9" w:history="1">
        <w:r w:rsidR="00035B41" w:rsidRPr="00FD59E3">
          <w:rPr>
            <w:rStyle w:val="ac"/>
            <w:rFonts w:ascii="Segoe UI" w:hAnsi="Segoe UI" w:cs="Segoe UI"/>
            <w:sz w:val="28"/>
            <w:szCs w:val="28"/>
          </w:rPr>
          <w:t>Публичной кадастровой карте</w:t>
        </w:r>
      </w:hyperlink>
      <w:r w:rsidR="00477AFC">
        <w:rPr>
          <w:rFonts w:ascii="Segoe UI" w:hAnsi="Segoe UI" w:cs="Segoe UI"/>
          <w:color w:val="000000"/>
          <w:sz w:val="28"/>
          <w:szCs w:val="28"/>
        </w:rPr>
        <w:t xml:space="preserve"> </w:t>
      </w:r>
    </w:p>
    <w:p w:rsidR="00FD59E3" w:rsidRDefault="00FD59E3" w:rsidP="0086326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624FAF" w:rsidRPr="00477AFC" w:rsidRDefault="00624FAF" w:rsidP="001F0516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sz w:val="28"/>
          <w:szCs w:val="28"/>
        </w:rPr>
      </w:pPr>
      <w:r w:rsidRPr="00477AFC">
        <w:rPr>
          <w:rFonts w:ascii="Segoe UI" w:hAnsi="Segoe UI" w:cs="Segoe UI"/>
          <w:sz w:val="28"/>
          <w:szCs w:val="28"/>
        </w:rPr>
        <w:t>Управлением Росреестра по Санкт-Петербургу</w:t>
      </w:r>
      <w:r w:rsidR="0077714E">
        <w:rPr>
          <w:rFonts w:ascii="Segoe UI" w:hAnsi="Segoe UI" w:cs="Segoe UI"/>
          <w:sz w:val="28"/>
          <w:szCs w:val="28"/>
        </w:rPr>
        <w:t xml:space="preserve"> </w:t>
      </w:r>
      <w:r w:rsidRPr="00477AFC">
        <w:rPr>
          <w:rFonts w:ascii="Segoe UI" w:hAnsi="Segoe UI" w:cs="Segoe UI"/>
          <w:sz w:val="28"/>
          <w:szCs w:val="28"/>
        </w:rPr>
        <w:t>создан Оперативный штаб</w:t>
      </w:r>
      <w:r w:rsidR="0077714E">
        <w:rPr>
          <w:rFonts w:ascii="Segoe UI" w:hAnsi="Segoe UI" w:cs="Segoe UI"/>
          <w:sz w:val="28"/>
          <w:szCs w:val="28"/>
        </w:rPr>
        <w:t xml:space="preserve">, который провел </w:t>
      </w:r>
      <w:r w:rsidR="0077714E" w:rsidRPr="00477AFC">
        <w:rPr>
          <w:rFonts w:ascii="Segoe UI" w:hAnsi="Segoe UI" w:cs="Segoe UI"/>
          <w:sz w:val="28"/>
          <w:szCs w:val="28"/>
        </w:rPr>
        <w:t xml:space="preserve">анализ </w:t>
      </w:r>
      <w:r w:rsidR="0077714E" w:rsidRPr="00FD59E3">
        <w:rPr>
          <w:rFonts w:ascii="Segoe UI" w:hAnsi="Segoe UI" w:cs="Segoe UI"/>
          <w:sz w:val="28"/>
          <w:szCs w:val="28"/>
        </w:rPr>
        <w:t>эффективности использования земельных участков</w:t>
      </w:r>
      <w:r w:rsidR="0086326C" w:rsidRPr="00477AFC">
        <w:rPr>
          <w:rFonts w:ascii="Segoe UI" w:hAnsi="Segoe UI" w:cs="Segoe UI"/>
          <w:sz w:val="28"/>
          <w:szCs w:val="28"/>
        </w:rPr>
        <w:t xml:space="preserve">. </w:t>
      </w:r>
      <w:r w:rsidRPr="00477AFC">
        <w:rPr>
          <w:rFonts w:ascii="Segoe UI" w:hAnsi="Segoe UI" w:cs="Segoe UI"/>
          <w:sz w:val="28"/>
          <w:szCs w:val="28"/>
        </w:rPr>
        <w:t>В состав Оперативного штаба вошли должностные лица Управления Росреестра по Санкт-Петербургу и представители</w:t>
      </w:r>
      <w:r w:rsidR="0086326C" w:rsidRPr="00477AFC">
        <w:rPr>
          <w:rFonts w:ascii="Segoe UI" w:hAnsi="Segoe UI" w:cs="Segoe UI"/>
          <w:sz w:val="28"/>
          <w:szCs w:val="28"/>
        </w:rPr>
        <w:t xml:space="preserve"> других </w:t>
      </w:r>
      <w:r w:rsidR="00F37DCB">
        <w:rPr>
          <w:rFonts w:ascii="Segoe UI" w:hAnsi="Segoe UI" w:cs="Segoe UI"/>
          <w:sz w:val="28"/>
          <w:szCs w:val="28"/>
        </w:rPr>
        <w:t>федеральных и </w:t>
      </w:r>
      <w:r w:rsidR="0029642D">
        <w:rPr>
          <w:rFonts w:ascii="Segoe UI" w:hAnsi="Segoe UI" w:cs="Segoe UI"/>
          <w:sz w:val="28"/>
          <w:szCs w:val="28"/>
        </w:rPr>
        <w:t xml:space="preserve">региональных </w:t>
      </w:r>
      <w:r w:rsidR="0086326C" w:rsidRPr="00477AFC">
        <w:rPr>
          <w:rFonts w:ascii="Segoe UI" w:hAnsi="Segoe UI" w:cs="Segoe UI"/>
          <w:sz w:val="28"/>
          <w:szCs w:val="28"/>
        </w:rPr>
        <w:t>органов исполнительной власти</w:t>
      </w:r>
      <w:r w:rsidR="001F0516">
        <w:rPr>
          <w:rFonts w:ascii="Segoe UI" w:hAnsi="Segoe UI" w:cs="Segoe UI"/>
          <w:sz w:val="28"/>
          <w:szCs w:val="28"/>
        </w:rPr>
        <w:t>.</w:t>
      </w:r>
      <w:r w:rsidR="001F0516" w:rsidRPr="001F0516">
        <w:rPr>
          <w:rFonts w:ascii="Segoe UI" w:hAnsi="Segoe UI" w:cs="Segoe UI"/>
          <w:sz w:val="28"/>
          <w:szCs w:val="28"/>
        </w:rPr>
        <w:t xml:space="preserve"> </w:t>
      </w:r>
      <w:r w:rsidR="001F0516">
        <w:rPr>
          <w:rFonts w:ascii="Segoe UI" w:hAnsi="Segoe UI" w:cs="Segoe UI"/>
          <w:sz w:val="28"/>
          <w:szCs w:val="28"/>
        </w:rPr>
        <w:t xml:space="preserve">Руководитель Управления Росреестра по Санкт-Петербургу </w:t>
      </w:r>
      <w:r w:rsidR="001F0516" w:rsidRPr="0029642D">
        <w:rPr>
          <w:rFonts w:ascii="Segoe UI" w:hAnsi="Segoe UI" w:cs="Segoe UI"/>
          <w:b/>
          <w:sz w:val="28"/>
          <w:szCs w:val="28"/>
        </w:rPr>
        <w:t>Владимир</w:t>
      </w:r>
      <w:r w:rsidR="001F0516">
        <w:rPr>
          <w:rFonts w:ascii="Segoe UI" w:hAnsi="Segoe UI" w:cs="Segoe UI"/>
          <w:b/>
          <w:sz w:val="28"/>
          <w:szCs w:val="28"/>
        </w:rPr>
        <w:t> </w:t>
      </w:r>
      <w:r w:rsidR="001F0516" w:rsidRPr="0029642D">
        <w:rPr>
          <w:rFonts w:ascii="Segoe UI" w:hAnsi="Segoe UI" w:cs="Segoe UI"/>
          <w:b/>
          <w:sz w:val="28"/>
          <w:szCs w:val="28"/>
        </w:rPr>
        <w:t>Корелин</w:t>
      </w:r>
      <w:r w:rsidR="001F0516">
        <w:rPr>
          <w:rFonts w:ascii="Segoe UI" w:hAnsi="Segoe UI" w:cs="Segoe UI"/>
          <w:sz w:val="28"/>
          <w:szCs w:val="28"/>
        </w:rPr>
        <w:t xml:space="preserve"> отметил</w:t>
      </w:r>
      <w:r w:rsidR="0029642D">
        <w:rPr>
          <w:rFonts w:ascii="Segoe UI" w:hAnsi="Segoe UI" w:cs="Segoe UI"/>
          <w:sz w:val="28"/>
          <w:szCs w:val="28"/>
        </w:rPr>
        <w:t xml:space="preserve">: </w:t>
      </w:r>
      <w:r w:rsidR="00F37DCB">
        <w:rPr>
          <w:rFonts w:ascii="Segoe UI" w:hAnsi="Segoe UI" w:cs="Segoe UI"/>
          <w:i/>
          <w:sz w:val="28"/>
          <w:szCs w:val="28"/>
        </w:rPr>
        <w:t>«Петербург один из </w:t>
      </w:r>
      <w:r w:rsidR="0029642D" w:rsidRPr="0029642D">
        <w:rPr>
          <w:rFonts w:ascii="Segoe UI" w:hAnsi="Segoe UI" w:cs="Segoe UI"/>
          <w:i/>
          <w:sz w:val="28"/>
          <w:szCs w:val="28"/>
        </w:rPr>
        <w:t>лидеров по количеству строящи</w:t>
      </w:r>
      <w:r w:rsidR="00F37DCB">
        <w:rPr>
          <w:rFonts w:ascii="Segoe UI" w:hAnsi="Segoe UI" w:cs="Segoe UI"/>
          <w:i/>
          <w:sz w:val="28"/>
          <w:szCs w:val="28"/>
        </w:rPr>
        <w:t>хся объектов в стране. Спрос на </w:t>
      </w:r>
      <w:r w:rsidR="0029642D" w:rsidRPr="0029642D">
        <w:rPr>
          <w:rFonts w:ascii="Segoe UI" w:hAnsi="Segoe UI" w:cs="Segoe UI"/>
          <w:i/>
          <w:sz w:val="28"/>
          <w:szCs w:val="28"/>
        </w:rPr>
        <w:t xml:space="preserve">недвижимость стабильно высок. </w:t>
      </w:r>
      <w:r w:rsidRPr="0029642D">
        <w:rPr>
          <w:rFonts w:ascii="Segoe UI" w:hAnsi="Segoe UI" w:cs="Segoe UI"/>
          <w:i/>
          <w:sz w:val="28"/>
          <w:szCs w:val="28"/>
        </w:rPr>
        <w:t xml:space="preserve">Проведение данной работы позволит выявить </w:t>
      </w:r>
      <w:r w:rsidR="00F37DCB" w:rsidRPr="00F37DCB">
        <w:rPr>
          <w:rFonts w:ascii="Segoe UI" w:hAnsi="Segoe UI" w:cs="Segoe UI"/>
          <w:i/>
          <w:sz w:val="28"/>
          <w:szCs w:val="28"/>
        </w:rPr>
        <w:t xml:space="preserve">и </w:t>
      </w:r>
      <w:r w:rsidRPr="00F37DCB">
        <w:rPr>
          <w:rFonts w:ascii="Segoe UI" w:hAnsi="Segoe UI" w:cs="Segoe UI"/>
          <w:i/>
          <w:sz w:val="28"/>
          <w:szCs w:val="28"/>
        </w:rPr>
        <w:t>вовлеч</w:t>
      </w:r>
      <w:r w:rsidR="0029642D" w:rsidRPr="00F37DCB">
        <w:rPr>
          <w:rFonts w:ascii="Segoe UI" w:hAnsi="Segoe UI" w:cs="Segoe UI"/>
          <w:i/>
          <w:sz w:val="28"/>
          <w:szCs w:val="28"/>
        </w:rPr>
        <w:t>ь</w:t>
      </w:r>
      <w:r w:rsidRPr="00F37DCB">
        <w:rPr>
          <w:rFonts w:ascii="Segoe UI" w:hAnsi="Segoe UI" w:cs="Segoe UI"/>
          <w:i/>
          <w:sz w:val="28"/>
          <w:szCs w:val="28"/>
        </w:rPr>
        <w:t xml:space="preserve"> </w:t>
      </w:r>
      <w:r w:rsidRPr="0029642D">
        <w:rPr>
          <w:rFonts w:ascii="Segoe UI" w:hAnsi="Segoe UI" w:cs="Segoe UI"/>
          <w:i/>
          <w:sz w:val="28"/>
          <w:szCs w:val="28"/>
        </w:rPr>
        <w:t>в оборот жилищного стр</w:t>
      </w:r>
      <w:r w:rsidR="0029642D" w:rsidRPr="0029642D">
        <w:rPr>
          <w:rFonts w:ascii="Segoe UI" w:hAnsi="Segoe UI" w:cs="Segoe UI"/>
          <w:i/>
          <w:sz w:val="28"/>
          <w:szCs w:val="28"/>
        </w:rPr>
        <w:t>оительства</w:t>
      </w:r>
      <w:r w:rsidR="00F37DCB">
        <w:rPr>
          <w:rFonts w:ascii="Segoe UI" w:hAnsi="Segoe UI" w:cs="Segoe UI"/>
          <w:i/>
          <w:sz w:val="28"/>
          <w:szCs w:val="28"/>
        </w:rPr>
        <w:t xml:space="preserve"> </w:t>
      </w:r>
      <w:r w:rsidR="00F37DCB" w:rsidRPr="0029642D">
        <w:rPr>
          <w:rFonts w:ascii="Segoe UI" w:hAnsi="Segoe UI" w:cs="Segoe UI"/>
          <w:i/>
          <w:sz w:val="28"/>
          <w:szCs w:val="28"/>
        </w:rPr>
        <w:t xml:space="preserve">новые земельные </w:t>
      </w:r>
      <w:r w:rsidR="00F37DCB" w:rsidRPr="00F37DCB">
        <w:rPr>
          <w:rFonts w:ascii="Segoe UI" w:hAnsi="Segoe UI" w:cs="Segoe UI"/>
          <w:i/>
          <w:sz w:val="28"/>
          <w:szCs w:val="28"/>
        </w:rPr>
        <w:t>участки</w:t>
      </w:r>
      <w:r w:rsidR="0029642D" w:rsidRPr="0029642D">
        <w:rPr>
          <w:rFonts w:ascii="Segoe UI" w:hAnsi="Segoe UI" w:cs="Segoe UI"/>
          <w:i/>
          <w:sz w:val="28"/>
          <w:szCs w:val="28"/>
        </w:rPr>
        <w:t xml:space="preserve">. Это </w:t>
      </w:r>
      <w:r w:rsidRPr="0029642D">
        <w:rPr>
          <w:rFonts w:ascii="Segoe UI" w:hAnsi="Segoe UI" w:cs="Segoe UI"/>
          <w:i/>
          <w:sz w:val="28"/>
          <w:szCs w:val="28"/>
        </w:rPr>
        <w:t>будет способствовать повышению инвестиционной привлекательности Санкт-Петербурга</w:t>
      </w:r>
      <w:r w:rsidR="0029642D" w:rsidRPr="0029642D">
        <w:rPr>
          <w:rFonts w:ascii="Segoe UI" w:hAnsi="Segoe UI" w:cs="Segoe UI"/>
          <w:i/>
          <w:sz w:val="28"/>
          <w:szCs w:val="28"/>
        </w:rPr>
        <w:t>»</w:t>
      </w:r>
      <w:r w:rsidRPr="00477AFC">
        <w:rPr>
          <w:rFonts w:ascii="Segoe UI" w:hAnsi="Segoe UI" w:cs="Segoe UI"/>
          <w:sz w:val="28"/>
          <w:szCs w:val="28"/>
        </w:rPr>
        <w:t>.</w:t>
      </w:r>
    </w:p>
    <w:p w:rsidR="00FD59E3" w:rsidRDefault="00FD59E3" w:rsidP="008A5DE2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rFonts w:ascii="Segoe UI" w:hAnsi="Segoe UI" w:cs="Segoe UI"/>
          <w:i/>
          <w:color w:val="0070C0"/>
        </w:rPr>
      </w:pPr>
    </w:p>
    <w:p w:rsidR="00FD59E3" w:rsidRDefault="00FD59E3" w:rsidP="00DA30E7">
      <w:pPr>
        <w:pStyle w:val="a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i/>
          <w:color w:val="0070C0"/>
        </w:rPr>
      </w:pPr>
    </w:p>
    <w:p w:rsidR="00FD59E3" w:rsidRDefault="00FD59E3" w:rsidP="008A5DE2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rFonts w:ascii="Segoe UI" w:hAnsi="Segoe UI" w:cs="Segoe UI"/>
          <w:i/>
          <w:color w:val="0070C0"/>
        </w:rPr>
      </w:pPr>
    </w:p>
    <w:p w:rsidR="008A5DE2" w:rsidRPr="00750E91" w:rsidRDefault="008A5DE2" w:rsidP="008A5DE2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rFonts w:ascii="Segoe UI" w:hAnsi="Segoe UI" w:cs="Segoe UI"/>
          <w:color w:val="0070C0"/>
          <w:shd w:val="clear" w:color="auto" w:fill="FFFFFF"/>
        </w:rPr>
      </w:pPr>
      <w:r w:rsidRPr="00750E91">
        <w:rPr>
          <w:rFonts w:ascii="Segoe UI" w:hAnsi="Segoe UI" w:cs="Segoe UI"/>
          <w:i/>
          <w:color w:val="0070C0"/>
        </w:rPr>
        <w:t>Материал подготовлен Управлением Росреестра по Санкт-Петербургу:</w:t>
      </w:r>
    </w:p>
    <w:p w:rsidR="008A5DE2" w:rsidRPr="00750E91" w:rsidRDefault="008A5DE2" w:rsidP="008A5DE2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bCs/>
          <w:i/>
          <w:color w:val="0070C0"/>
          <w:sz w:val="24"/>
          <w:szCs w:val="24"/>
          <w:lang w:eastAsia="ru-RU"/>
        </w:rPr>
      </w:pPr>
      <w:r w:rsidRPr="00750E91">
        <w:rPr>
          <w:rFonts w:ascii="Segoe UI" w:eastAsia="Times New Roman" w:hAnsi="Segoe UI" w:cs="Segoe UI"/>
          <w:bCs/>
          <w:i/>
          <w:color w:val="0070C0"/>
          <w:sz w:val="24"/>
          <w:szCs w:val="24"/>
          <w:lang w:eastAsia="ru-RU"/>
        </w:rPr>
        <w:t>8 (812) 654-64-30</w:t>
      </w:r>
    </w:p>
    <w:p w:rsidR="008A5DE2" w:rsidRPr="00750E91" w:rsidRDefault="00161A49" w:rsidP="008A5DE2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bCs/>
          <w:i/>
          <w:color w:val="0070C0"/>
          <w:sz w:val="24"/>
          <w:szCs w:val="24"/>
          <w:lang w:eastAsia="ru-RU"/>
        </w:rPr>
      </w:pPr>
      <w:hyperlink r:id="rId10" w:history="1">
        <w:r w:rsidR="008A5DE2" w:rsidRPr="00750E91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lang w:val="en-US" w:eastAsia="ru-RU"/>
          </w:rPr>
          <w:t>pr</w:t>
        </w:r>
        <w:r w:rsidR="008A5DE2" w:rsidRPr="00750E91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lang w:eastAsia="ru-RU"/>
          </w:rPr>
          <w:t>@</w:t>
        </w:r>
        <w:r w:rsidR="008A5DE2" w:rsidRPr="00750E91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lang w:val="en-US" w:eastAsia="ru-RU"/>
          </w:rPr>
          <w:t>gbr</w:t>
        </w:r>
        <w:r w:rsidR="008A5DE2" w:rsidRPr="00750E91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lang w:eastAsia="ru-RU"/>
          </w:rPr>
          <w:t>.</w:t>
        </w:r>
        <w:r w:rsidR="008A5DE2" w:rsidRPr="00750E91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lang w:val="en-US" w:eastAsia="ru-RU"/>
          </w:rPr>
          <w:t>ru</w:t>
        </w:r>
      </w:hyperlink>
    </w:p>
    <w:p w:rsidR="008A5DE2" w:rsidRPr="0053285F" w:rsidRDefault="00161A49" w:rsidP="008A5DE2">
      <w:pPr>
        <w:suppressAutoHyphens/>
        <w:autoSpaceDE w:val="0"/>
        <w:autoSpaceDN w:val="0"/>
        <w:adjustRightInd w:val="0"/>
        <w:spacing w:after="0"/>
        <w:ind w:firstLine="708"/>
        <w:jc w:val="right"/>
        <w:rPr>
          <w:rFonts w:ascii="Segoe UI" w:hAnsi="Segoe UI" w:cs="Segoe UI"/>
          <w:sz w:val="28"/>
          <w:szCs w:val="28"/>
        </w:rPr>
      </w:pPr>
      <w:hyperlink r:id="rId11" w:history="1">
        <w:r w:rsidR="008A5DE2" w:rsidRPr="00750E91">
          <w:rPr>
            <w:rStyle w:val="ac"/>
            <w:rFonts w:ascii="Segoe UI" w:hAnsi="Segoe UI" w:cs="Segoe UI"/>
            <w:i/>
            <w:color w:val="0070C0"/>
            <w:shd w:val="clear" w:color="auto" w:fill="FFFFFF"/>
          </w:rPr>
          <w:t>78press_rosreestr@mail.ru</w:t>
        </w:r>
      </w:hyperlink>
    </w:p>
    <w:sectPr w:rsidR="008A5DE2" w:rsidRPr="0053285F" w:rsidSect="0077714E">
      <w:headerReference w:type="default" r:id="rId12"/>
      <w:pgSz w:w="11906" w:h="16838" w:code="9"/>
      <w:pgMar w:top="426" w:right="707" w:bottom="851" w:left="1701" w:header="4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14E" w:rsidRDefault="0077714E" w:rsidP="0079465A">
      <w:pPr>
        <w:spacing w:after="0" w:line="240" w:lineRule="auto"/>
      </w:pPr>
      <w:r>
        <w:separator/>
      </w:r>
    </w:p>
  </w:endnote>
  <w:endnote w:type="continuationSeparator" w:id="0">
    <w:p w:rsidR="0077714E" w:rsidRDefault="0077714E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14E" w:rsidRDefault="0077714E" w:rsidP="0079465A">
      <w:pPr>
        <w:spacing w:after="0" w:line="240" w:lineRule="auto"/>
      </w:pPr>
      <w:r>
        <w:separator/>
      </w:r>
    </w:p>
  </w:footnote>
  <w:footnote w:type="continuationSeparator" w:id="0">
    <w:p w:rsidR="0077714E" w:rsidRDefault="0077714E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2917"/>
      <w:docPartObj>
        <w:docPartGallery w:val="Page Numbers (Top of Page)"/>
        <w:docPartUnique/>
      </w:docPartObj>
    </w:sdtPr>
    <w:sdtContent>
      <w:p w:rsidR="0077714E" w:rsidRDefault="00161A49">
        <w:pPr>
          <w:pStyle w:val="a6"/>
          <w:jc w:val="center"/>
        </w:pPr>
        <w:fldSimple w:instr=" PAGE   \* MERGEFORMAT ">
          <w:r w:rsidR="001F0516">
            <w:rPr>
              <w:noProof/>
            </w:rPr>
            <w:t>2</w:t>
          </w:r>
        </w:fldSimple>
      </w:p>
    </w:sdtContent>
  </w:sdt>
  <w:p w:rsidR="0077714E" w:rsidRDefault="007771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>
    <w:nsid w:val="037C5226"/>
    <w:multiLevelType w:val="hybridMultilevel"/>
    <w:tmpl w:val="913C56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57B5CBE"/>
    <w:multiLevelType w:val="hybridMultilevel"/>
    <w:tmpl w:val="43E0527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0BB72365"/>
    <w:multiLevelType w:val="hybridMultilevel"/>
    <w:tmpl w:val="21A8B41E"/>
    <w:lvl w:ilvl="0" w:tplc="14BCADDC">
      <w:start w:val="1"/>
      <w:numFmt w:val="bullet"/>
      <w:lvlText w:val=""/>
      <w:lvlJc w:val="left"/>
      <w:pPr>
        <w:ind w:left="1499" w:hanging="360"/>
      </w:pPr>
      <w:rPr>
        <w:rFonts w:ascii="Wingdings" w:hAnsi="Wingdings" w:hint="default"/>
        <w:color w:val="006FBA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6">
    <w:nsid w:val="2F405BBA"/>
    <w:multiLevelType w:val="hybridMultilevel"/>
    <w:tmpl w:val="96A2455E"/>
    <w:lvl w:ilvl="0" w:tplc="E1783B82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006FB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F404A38"/>
    <w:multiLevelType w:val="hybridMultilevel"/>
    <w:tmpl w:val="04DA5A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6FB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9">
    <w:nsid w:val="4AF727C1"/>
    <w:multiLevelType w:val="hybridMultilevel"/>
    <w:tmpl w:val="E038433E"/>
    <w:lvl w:ilvl="0" w:tplc="D7D46A00">
      <w:start w:val="13"/>
      <w:numFmt w:val="bullet"/>
      <w:lvlText w:val=""/>
      <w:lvlJc w:val="left"/>
      <w:pPr>
        <w:ind w:left="1068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4D54F38"/>
    <w:multiLevelType w:val="multilevel"/>
    <w:tmpl w:val="8678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9F318F"/>
    <w:multiLevelType w:val="hybridMultilevel"/>
    <w:tmpl w:val="059A3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F540499"/>
    <w:multiLevelType w:val="hybridMultilevel"/>
    <w:tmpl w:val="3B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/>
  <w:rsids>
    <w:rsidRoot w:val="004B1538"/>
    <w:rsid w:val="00005028"/>
    <w:rsid w:val="0001576D"/>
    <w:rsid w:val="00035B41"/>
    <w:rsid w:val="000362B7"/>
    <w:rsid w:val="000509D4"/>
    <w:rsid w:val="0006451C"/>
    <w:rsid w:val="00071CEC"/>
    <w:rsid w:val="00073539"/>
    <w:rsid w:val="00075E83"/>
    <w:rsid w:val="000802F8"/>
    <w:rsid w:val="00081C49"/>
    <w:rsid w:val="00081D97"/>
    <w:rsid w:val="00087334"/>
    <w:rsid w:val="00093F32"/>
    <w:rsid w:val="000A08BD"/>
    <w:rsid w:val="000A2AA6"/>
    <w:rsid w:val="000C0FC7"/>
    <w:rsid w:val="000C35CC"/>
    <w:rsid w:val="000D4BF2"/>
    <w:rsid w:val="000E5A14"/>
    <w:rsid w:val="000E6C4B"/>
    <w:rsid w:val="00100A4E"/>
    <w:rsid w:val="00120A5D"/>
    <w:rsid w:val="00124813"/>
    <w:rsid w:val="00132B6D"/>
    <w:rsid w:val="0014443F"/>
    <w:rsid w:val="0015038A"/>
    <w:rsid w:val="00150E94"/>
    <w:rsid w:val="00151A6E"/>
    <w:rsid w:val="00161A49"/>
    <w:rsid w:val="001672B1"/>
    <w:rsid w:val="00174C20"/>
    <w:rsid w:val="00175379"/>
    <w:rsid w:val="001A13E0"/>
    <w:rsid w:val="001A2EFD"/>
    <w:rsid w:val="001A3BFA"/>
    <w:rsid w:val="001B0077"/>
    <w:rsid w:val="001B78ED"/>
    <w:rsid w:val="001C45EA"/>
    <w:rsid w:val="001C6750"/>
    <w:rsid w:val="001D2F40"/>
    <w:rsid w:val="001D6320"/>
    <w:rsid w:val="001D79BD"/>
    <w:rsid w:val="001F0516"/>
    <w:rsid w:val="001F7F2A"/>
    <w:rsid w:val="00200C70"/>
    <w:rsid w:val="002306D4"/>
    <w:rsid w:val="002331CD"/>
    <w:rsid w:val="00237BB3"/>
    <w:rsid w:val="00243B27"/>
    <w:rsid w:val="00246DCF"/>
    <w:rsid w:val="00250AA6"/>
    <w:rsid w:val="002520E1"/>
    <w:rsid w:val="00265DFE"/>
    <w:rsid w:val="00272FBB"/>
    <w:rsid w:val="0027302D"/>
    <w:rsid w:val="00280F61"/>
    <w:rsid w:val="00285EA1"/>
    <w:rsid w:val="00291932"/>
    <w:rsid w:val="0029642D"/>
    <w:rsid w:val="002B06D0"/>
    <w:rsid w:val="002C0BB1"/>
    <w:rsid w:val="002C0F4E"/>
    <w:rsid w:val="002D1BD7"/>
    <w:rsid w:val="002D3AE3"/>
    <w:rsid w:val="002D5721"/>
    <w:rsid w:val="002E0F89"/>
    <w:rsid w:val="002E50F0"/>
    <w:rsid w:val="002F3E1F"/>
    <w:rsid w:val="00315AC5"/>
    <w:rsid w:val="003248FF"/>
    <w:rsid w:val="003278C7"/>
    <w:rsid w:val="003424A3"/>
    <w:rsid w:val="00342873"/>
    <w:rsid w:val="00346EDA"/>
    <w:rsid w:val="003522E5"/>
    <w:rsid w:val="003562B5"/>
    <w:rsid w:val="00356AA7"/>
    <w:rsid w:val="00367915"/>
    <w:rsid w:val="00377B5C"/>
    <w:rsid w:val="003853CD"/>
    <w:rsid w:val="0039712A"/>
    <w:rsid w:val="003A038F"/>
    <w:rsid w:val="003A5000"/>
    <w:rsid w:val="003A5513"/>
    <w:rsid w:val="003A7E36"/>
    <w:rsid w:val="003B0AC4"/>
    <w:rsid w:val="003C5F17"/>
    <w:rsid w:val="003D54B9"/>
    <w:rsid w:val="003E222D"/>
    <w:rsid w:val="003E330D"/>
    <w:rsid w:val="003E749D"/>
    <w:rsid w:val="003F632B"/>
    <w:rsid w:val="00401573"/>
    <w:rsid w:val="00415EA0"/>
    <w:rsid w:val="00421EDC"/>
    <w:rsid w:val="004233B1"/>
    <w:rsid w:val="00435A75"/>
    <w:rsid w:val="00435C98"/>
    <w:rsid w:val="00435DBD"/>
    <w:rsid w:val="0045142F"/>
    <w:rsid w:val="00453CE4"/>
    <w:rsid w:val="004637ED"/>
    <w:rsid w:val="00464B83"/>
    <w:rsid w:val="00465919"/>
    <w:rsid w:val="00477AFC"/>
    <w:rsid w:val="004814A1"/>
    <w:rsid w:val="0048417B"/>
    <w:rsid w:val="004A5366"/>
    <w:rsid w:val="004B1538"/>
    <w:rsid w:val="004B498B"/>
    <w:rsid w:val="004B7CB2"/>
    <w:rsid w:val="004C166C"/>
    <w:rsid w:val="004C4069"/>
    <w:rsid w:val="004C5F92"/>
    <w:rsid w:val="004D149B"/>
    <w:rsid w:val="004D3097"/>
    <w:rsid w:val="004D5F21"/>
    <w:rsid w:val="004D7655"/>
    <w:rsid w:val="00507657"/>
    <w:rsid w:val="0051156C"/>
    <w:rsid w:val="005323DF"/>
    <w:rsid w:val="0053285F"/>
    <w:rsid w:val="005400A7"/>
    <w:rsid w:val="00541852"/>
    <w:rsid w:val="00553D58"/>
    <w:rsid w:val="00554E31"/>
    <w:rsid w:val="00563E4F"/>
    <w:rsid w:val="00571B31"/>
    <w:rsid w:val="00574918"/>
    <w:rsid w:val="0057698D"/>
    <w:rsid w:val="005814BD"/>
    <w:rsid w:val="00582A28"/>
    <w:rsid w:val="00584A18"/>
    <w:rsid w:val="005C05AC"/>
    <w:rsid w:val="005C611A"/>
    <w:rsid w:val="005D0981"/>
    <w:rsid w:val="005D39BC"/>
    <w:rsid w:val="005E1DDE"/>
    <w:rsid w:val="005E4576"/>
    <w:rsid w:val="005F2FB7"/>
    <w:rsid w:val="005F4078"/>
    <w:rsid w:val="005F5250"/>
    <w:rsid w:val="00601ACB"/>
    <w:rsid w:val="006127E4"/>
    <w:rsid w:val="00617B29"/>
    <w:rsid w:val="0062277E"/>
    <w:rsid w:val="00624FAF"/>
    <w:rsid w:val="00631240"/>
    <w:rsid w:val="00642F5A"/>
    <w:rsid w:val="00670B04"/>
    <w:rsid w:val="0067472C"/>
    <w:rsid w:val="00675B02"/>
    <w:rsid w:val="00682974"/>
    <w:rsid w:val="006829B3"/>
    <w:rsid w:val="00683675"/>
    <w:rsid w:val="00687218"/>
    <w:rsid w:val="00692410"/>
    <w:rsid w:val="006936C1"/>
    <w:rsid w:val="006B31BD"/>
    <w:rsid w:val="006B391F"/>
    <w:rsid w:val="006C6CE7"/>
    <w:rsid w:val="006C6D80"/>
    <w:rsid w:val="006D1E23"/>
    <w:rsid w:val="006D207C"/>
    <w:rsid w:val="006D7F2E"/>
    <w:rsid w:val="006E3C85"/>
    <w:rsid w:val="006E51A1"/>
    <w:rsid w:val="006F3A36"/>
    <w:rsid w:val="006F4D48"/>
    <w:rsid w:val="0070056D"/>
    <w:rsid w:val="00701EC6"/>
    <w:rsid w:val="00712949"/>
    <w:rsid w:val="007142D4"/>
    <w:rsid w:val="00720C71"/>
    <w:rsid w:val="00721F15"/>
    <w:rsid w:val="007258DD"/>
    <w:rsid w:val="00733A09"/>
    <w:rsid w:val="00734385"/>
    <w:rsid w:val="00734F74"/>
    <w:rsid w:val="00737113"/>
    <w:rsid w:val="00744AC1"/>
    <w:rsid w:val="007507A6"/>
    <w:rsid w:val="00750E1B"/>
    <w:rsid w:val="007562F4"/>
    <w:rsid w:val="00766588"/>
    <w:rsid w:val="00772562"/>
    <w:rsid w:val="0077258F"/>
    <w:rsid w:val="0077714E"/>
    <w:rsid w:val="0078762B"/>
    <w:rsid w:val="0079465A"/>
    <w:rsid w:val="0079694E"/>
    <w:rsid w:val="007A23D7"/>
    <w:rsid w:val="007C1BE7"/>
    <w:rsid w:val="007C7CD8"/>
    <w:rsid w:val="007D60B7"/>
    <w:rsid w:val="00802520"/>
    <w:rsid w:val="00811F98"/>
    <w:rsid w:val="00812484"/>
    <w:rsid w:val="008215AA"/>
    <w:rsid w:val="00830A9F"/>
    <w:rsid w:val="00842565"/>
    <w:rsid w:val="00851309"/>
    <w:rsid w:val="00853E2A"/>
    <w:rsid w:val="00861197"/>
    <w:rsid w:val="0086326C"/>
    <w:rsid w:val="00864187"/>
    <w:rsid w:val="00866A29"/>
    <w:rsid w:val="008860C8"/>
    <w:rsid w:val="008942B5"/>
    <w:rsid w:val="00897F87"/>
    <w:rsid w:val="008A4027"/>
    <w:rsid w:val="008A5DE2"/>
    <w:rsid w:val="008C15FA"/>
    <w:rsid w:val="008C342C"/>
    <w:rsid w:val="008D528F"/>
    <w:rsid w:val="008E58B3"/>
    <w:rsid w:val="008F6BAD"/>
    <w:rsid w:val="00910A1B"/>
    <w:rsid w:val="009221E3"/>
    <w:rsid w:val="00930359"/>
    <w:rsid w:val="00931C1F"/>
    <w:rsid w:val="0093407C"/>
    <w:rsid w:val="00965026"/>
    <w:rsid w:val="00974196"/>
    <w:rsid w:val="00976714"/>
    <w:rsid w:val="00983553"/>
    <w:rsid w:val="00986A67"/>
    <w:rsid w:val="009B4976"/>
    <w:rsid w:val="009C6B47"/>
    <w:rsid w:val="009E44D7"/>
    <w:rsid w:val="009F0A04"/>
    <w:rsid w:val="009F49CD"/>
    <w:rsid w:val="00A05EE9"/>
    <w:rsid w:val="00A11ABA"/>
    <w:rsid w:val="00A243E4"/>
    <w:rsid w:val="00A35661"/>
    <w:rsid w:val="00A4157A"/>
    <w:rsid w:val="00A42F98"/>
    <w:rsid w:val="00A44201"/>
    <w:rsid w:val="00A4450C"/>
    <w:rsid w:val="00A50EE8"/>
    <w:rsid w:val="00A5126B"/>
    <w:rsid w:val="00A56F67"/>
    <w:rsid w:val="00A577C4"/>
    <w:rsid w:val="00A628DF"/>
    <w:rsid w:val="00A731BE"/>
    <w:rsid w:val="00A837A4"/>
    <w:rsid w:val="00A860AD"/>
    <w:rsid w:val="00A90BFE"/>
    <w:rsid w:val="00A944B1"/>
    <w:rsid w:val="00AB2C30"/>
    <w:rsid w:val="00AC1F5B"/>
    <w:rsid w:val="00AC6207"/>
    <w:rsid w:val="00AD0DE8"/>
    <w:rsid w:val="00AF5244"/>
    <w:rsid w:val="00B14FC3"/>
    <w:rsid w:val="00B40595"/>
    <w:rsid w:val="00B41DE6"/>
    <w:rsid w:val="00B51A8B"/>
    <w:rsid w:val="00B521BA"/>
    <w:rsid w:val="00B67934"/>
    <w:rsid w:val="00B67C1D"/>
    <w:rsid w:val="00BA48FA"/>
    <w:rsid w:val="00BA5844"/>
    <w:rsid w:val="00BB39F3"/>
    <w:rsid w:val="00BC676D"/>
    <w:rsid w:val="00BC7FD1"/>
    <w:rsid w:val="00BE1BEA"/>
    <w:rsid w:val="00C047EC"/>
    <w:rsid w:val="00C15064"/>
    <w:rsid w:val="00C232B0"/>
    <w:rsid w:val="00C245EE"/>
    <w:rsid w:val="00C41BEB"/>
    <w:rsid w:val="00C429CD"/>
    <w:rsid w:val="00C43AF9"/>
    <w:rsid w:val="00C45378"/>
    <w:rsid w:val="00C45569"/>
    <w:rsid w:val="00C50CE9"/>
    <w:rsid w:val="00C546FB"/>
    <w:rsid w:val="00C57463"/>
    <w:rsid w:val="00C71538"/>
    <w:rsid w:val="00C8433C"/>
    <w:rsid w:val="00CA132E"/>
    <w:rsid w:val="00CA1C6D"/>
    <w:rsid w:val="00CC505E"/>
    <w:rsid w:val="00CF6AA1"/>
    <w:rsid w:val="00D05442"/>
    <w:rsid w:val="00D1021A"/>
    <w:rsid w:val="00D171D8"/>
    <w:rsid w:val="00D2053B"/>
    <w:rsid w:val="00D41F8C"/>
    <w:rsid w:val="00D438F5"/>
    <w:rsid w:val="00D472F6"/>
    <w:rsid w:val="00D62D39"/>
    <w:rsid w:val="00D710B4"/>
    <w:rsid w:val="00D735C2"/>
    <w:rsid w:val="00D86214"/>
    <w:rsid w:val="00D91F2C"/>
    <w:rsid w:val="00DA10C6"/>
    <w:rsid w:val="00DA30E7"/>
    <w:rsid w:val="00DB1FC2"/>
    <w:rsid w:val="00DB4907"/>
    <w:rsid w:val="00DE59B6"/>
    <w:rsid w:val="00DF1750"/>
    <w:rsid w:val="00DF39E2"/>
    <w:rsid w:val="00DF6DBE"/>
    <w:rsid w:val="00E00EE7"/>
    <w:rsid w:val="00E03875"/>
    <w:rsid w:val="00E05050"/>
    <w:rsid w:val="00E20B32"/>
    <w:rsid w:val="00E23AF3"/>
    <w:rsid w:val="00E27DBA"/>
    <w:rsid w:val="00E454B3"/>
    <w:rsid w:val="00E52F94"/>
    <w:rsid w:val="00E62511"/>
    <w:rsid w:val="00E65D74"/>
    <w:rsid w:val="00E74376"/>
    <w:rsid w:val="00E75BB8"/>
    <w:rsid w:val="00E82346"/>
    <w:rsid w:val="00E86714"/>
    <w:rsid w:val="00EA348D"/>
    <w:rsid w:val="00EA7D0A"/>
    <w:rsid w:val="00EB1A5F"/>
    <w:rsid w:val="00EC171E"/>
    <w:rsid w:val="00EE3F2D"/>
    <w:rsid w:val="00EE6447"/>
    <w:rsid w:val="00EE6AAA"/>
    <w:rsid w:val="00EF4C36"/>
    <w:rsid w:val="00EF66C7"/>
    <w:rsid w:val="00F01ECB"/>
    <w:rsid w:val="00F02A38"/>
    <w:rsid w:val="00F05FA2"/>
    <w:rsid w:val="00F21E61"/>
    <w:rsid w:val="00F35B81"/>
    <w:rsid w:val="00F37DCB"/>
    <w:rsid w:val="00F46184"/>
    <w:rsid w:val="00F56E22"/>
    <w:rsid w:val="00F65196"/>
    <w:rsid w:val="00F7168C"/>
    <w:rsid w:val="00F746A9"/>
    <w:rsid w:val="00F766DD"/>
    <w:rsid w:val="00F76FBD"/>
    <w:rsid w:val="00F84E6E"/>
    <w:rsid w:val="00F96A40"/>
    <w:rsid w:val="00FA1248"/>
    <w:rsid w:val="00FA324A"/>
    <w:rsid w:val="00FA5EF9"/>
    <w:rsid w:val="00FB53EA"/>
    <w:rsid w:val="00FC7887"/>
    <w:rsid w:val="00FD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  <w:style w:type="table" w:styleId="aa">
    <w:name w:val="Table Grid"/>
    <w:basedOn w:val="a1"/>
    <w:uiPriority w:val="59"/>
    <w:rsid w:val="002B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basedOn w:val="a1"/>
    <w:uiPriority w:val="64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Normal (Web)"/>
    <w:basedOn w:val="a"/>
    <w:uiPriority w:val="99"/>
    <w:unhideWhenUsed/>
    <w:rsid w:val="005D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37BB3"/>
    <w:rPr>
      <w:color w:val="0000FF"/>
      <w:u w:val="single"/>
    </w:rPr>
  </w:style>
  <w:style w:type="paragraph" w:customStyle="1" w:styleId="Default">
    <w:name w:val="Default"/>
    <w:rsid w:val="00584A1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articledecorationfirst">
    <w:name w:val="article_decoration_first"/>
    <w:basedOn w:val="a"/>
    <w:rsid w:val="0077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7714E"/>
    <w:rPr>
      <w:b/>
      <w:bCs/>
    </w:rPr>
  </w:style>
  <w:style w:type="character" w:styleId="ae">
    <w:name w:val="Emphasis"/>
    <w:basedOn w:val="a0"/>
    <w:uiPriority w:val="20"/>
    <w:qFormat/>
    <w:rsid w:val="007771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78press_rosreestr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@gb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7</cp:revision>
  <cp:lastPrinted>2021-06-21T09:37:00Z</cp:lastPrinted>
  <dcterms:created xsi:type="dcterms:W3CDTF">2021-08-13T13:38:00Z</dcterms:created>
  <dcterms:modified xsi:type="dcterms:W3CDTF">2021-08-19T12:12:00Z</dcterms:modified>
</cp:coreProperties>
</file>